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AEEF" w14:textId="19E80751" w:rsidR="0094688E" w:rsidRPr="00397D67" w:rsidRDefault="00A40E52" w:rsidP="00397D67">
      <w:pPr>
        <w:pStyle w:val="Style1"/>
        <w:widowControl/>
        <w:tabs>
          <w:tab w:val="left" w:pos="142"/>
          <w:tab w:val="left" w:leader="dot" w:pos="5458"/>
        </w:tabs>
        <w:spacing w:before="43"/>
        <w:rPr>
          <w:rStyle w:val="FontStyle22"/>
          <w:b w:val="0"/>
          <w:sz w:val="24"/>
          <w:szCs w:val="24"/>
        </w:rPr>
      </w:pPr>
      <w:r>
        <w:rPr>
          <w:rStyle w:val="FontStyle22"/>
          <w:b w:val="0"/>
          <w:sz w:val="24"/>
          <w:szCs w:val="24"/>
        </w:rPr>
        <w:t>Numer zamówienia: ZPI-3700-3/18</w:t>
      </w:r>
    </w:p>
    <w:p w14:paraId="57A01B09" w14:textId="2A05D067" w:rsidR="00397D67" w:rsidRPr="00397D67" w:rsidRDefault="00397D67" w:rsidP="00397D67">
      <w:pPr>
        <w:pStyle w:val="Style1"/>
        <w:widowControl/>
        <w:tabs>
          <w:tab w:val="left" w:pos="142"/>
          <w:tab w:val="left" w:leader="dot" w:pos="5458"/>
        </w:tabs>
        <w:spacing w:before="43"/>
        <w:rPr>
          <w:rStyle w:val="FontStyle22"/>
          <w:b w:val="0"/>
          <w:sz w:val="24"/>
          <w:szCs w:val="24"/>
        </w:rPr>
      </w:pPr>
      <w:r w:rsidRPr="00397D67">
        <w:rPr>
          <w:rStyle w:val="FontStyle22"/>
          <w:b w:val="0"/>
          <w:sz w:val="24"/>
          <w:szCs w:val="24"/>
        </w:rPr>
        <w:t xml:space="preserve">Załącznik nr 6 </w:t>
      </w:r>
      <w:r>
        <w:rPr>
          <w:rStyle w:val="FontStyle22"/>
          <w:b w:val="0"/>
          <w:sz w:val="24"/>
          <w:szCs w:val="24"/>
        </w:rPr>
        <w:t xml:space="preserve">– </w:t>
      </w:r>
      <w:r w:rsidRPr="00397D67">
        <w:rPr>
          <w:rStyle w:val="FontStyle22"/>
          <w:b w:val="0"/>
          <w:sz w:val="24"/>
          <w:szCs w:val="24"/>
        </w:rPr>
        <w:t>wzór umowy</w:t>
      </w:r>
    </w:p>
    <w:p w14:paraId="0C4A7867" w14:textId="77777777" w:rsidR="00397D67" w:rsidRDefault="00397D67" w:rsidP="0094688E">
      <w:pPr>
        <w:pStyle w:val="Style1"/>
        <w:widowControl/>
        <w:tabs>
          <w:tab w:val="left" w:leader="dot" w:pos="5458"/>
        </w:tabs>
        <w:spacing w:before="43"/>
        <w:ind w:left="-142"/>
        <w:jc w:val="center"/>
        <w:rPr>
          <w:rStyle w:val="FontStyle22"/>
          <w:sz w:val="24"/>
          <w:szCs w:val="24"/>
        </w:rPr>
      </w:pPr>
    </w:p>
    <w:p w14:paraId="65B3C664" w14:textId="77777777" w:rsidR="00397D67" w:rsidRDefault="00397D67" w:rsidP="0094688E">
      <w:pPr>
        <w:pStyle w:val="Style1"/>
        <w:widowControl/>
        <w:tabs>
          <w:tab w:val="left" w:leader="dot" w:pos="5458"/>
        </w:tabs>
        <w:spacing w:before="43"/>
        <w:ind w:left="-142"/>
        <w:jc w:val="center"/>
        <w:rPr>
          <w:rStyle w:val="FontStyle22"/>
          <w:sz w:val="24"/>
          <w:szCs w:val="24"/>
        </w:rPr>
      </w:pPr>
    </w:p>
    <w:p w14:paraId="3334D07B" w14:textId="4D23CEDA" w:rsidR="00AC602F" w:rsidRPr="0094688E" w:rsidRDefault="008F2D0D" w:rsidP="0094688E">
      <w:pPr>
        <w:pStyle w:val="Style1"/>
        <w:widowControl/>
        <w:tabs>
          <w:tab w:val="left" w:leader="dot" w:pos="5458"/>
        </w:tabs>
        <w:spacing w:before="43"/>
        <w:ind w:left="-142"/>
        <w:jc w:val="center"/>
        <w:rPr>
          <w:rStyle w:val="FontStyle25"/>
          <w:sz w:val="24"/>
          <w:szCs w:val="24"/>
        </w:rPr>
      </w:pPr>
      <w:r>
        <w:rPr>
          <w:rStyle w:val="FontStyle22"/>
          <w:sz w:val="24"/>
          <w:szCs w:val="24"/>
        </w:rPr>
        <w:t>UMOWA</w:t>
      </w:r>
      <w:r w:rsidR="00397D67">
        <w:rPr>
          <w:rStyle w:val="FontStyle22"/>
          <w:sz w:val="24"/>
          <w:szCs w:val="24"/>
        </w:rPr>
        <w:t xml:space="preserve"> - wzór</w:t>
      </w:r>
    </w:p>
    <w:p w14:paraId="0C2EC75E" w14:textId="4DFBA858" w:rsidR="00AC602F" w:rsidRPr="0094688E" w:rsidRDefault="00AC602F" w:rsidP="00AC602F">
      <w:pPr>
        <w:pStyle w:val="Style3"/>
        <w:widowControl/>
        <w:tabs>
          <w:tab w:val="left" w:leader="dot" w:pos="3912"/>
        </w:tabs>
        <w:spacing w:before="91" w:line="250" w:lineRule="exact"/>
        <w:rPr>
          <w:rStyle w:val="FontStyle25"/>
          <w:sz w:val="24"/>
          <w:szCs w:val="24"/>
        </w:rPr>
      </w:pPr>
      <w:r w:rsidRPr="0094688E">
        <w:rPr>
          <w:rStyle w:val="FontStyle25"/>
          <w:sz w:val="24"/>
          <w:szCs w:val="24"/>
        </w:rPr>
        <w:t xml:space="preserve">zawarta w dniu </w:t>
      </w:r>
      <w:r w:rsidR="00397D67">
        <w:rPr>
          <w:rStyle w:val="FontStyle25"/>
          <w:sz w:val="24"/>
          <w:szCs w:val="24"/>
        </w:rPr>
        <w:t>……… 2018</w:t>
      </w:r>
      <w:r w:rsidRPr="0094688E">
        <w:rPr>
          <w:rStyle w:val="FontStyle25"/>
          <w:sz w:val="24"/>
          <w:szCs w:val="24"/>
        </w:rPr>
        <w:t xml:space="preserve"> r. w Gdańsku pomiędzy:</w:t>
      </w:r>
    </w:p>
    <w:p w14:paraId="79A31BF7" w14:textId="77777777" w:rsidR="00AC602F" w:rsidRPr="0094688E" w:rsidRDefault="00AC602F" w:rsidP="00AC602F">
      <w:pPr>
        <w:pStyle w:val="Style3"/>
        <w:widowControl/>
        <w:tabs>
          <w:tab w:val="left" w:leader="dot" w:pos="3912"/>
        </w:tabs>
        <w:spacing w:before="91" w:line="250" w:lineRule="exact"/>
      </w:pPr>
    </w:p>
    <w:p w14:paraId="0174C321" w14:textId="7E2DECBE" w:rsidR="00AC602F" w:rsidRPr="0094688E" w:rsidRDefault="00AC602F" w:rsidP="008F2D0D">
      <w:pPr>
        <w:rPr>
          <w:rStyle w:val="FontStyle25"/>
          <w:sz w:val="24"/>
          <w:szCs w:val="24"/>
        </w:rPr>
      </w:pPr>
      <w:r w:rsidRPr="0094688E">
        <w:rPr>
          <w:rFonts w:ascii="Times New Roman" w:hAnsi="Times New Roman"/>
        </w:rPr>
        <w:t xml:space="preserve">Teatrem Wybrzeże, ul. Świętego Ducha 2, 80-834 Gdańsk (wpisanym do rejestru instytucji kultury prowadzonego przez Województwo Pomorskie pod numerem RIK woj. pom.10/99/2007), NIP: </w:t>
      </w:r>
      <w:r w:rsidR="00B12E86" w:rsidRPr="0094688E">
        <w:rPr>
          <w:rFonts w:ascii="Times New Roman" w:hAnsi="Times New Roman"/>
        </w:rPr>
        <w:t>58300076</w:t>
      </w:r>
      <w:r w:rsidRPr="0094688E">
        <w:rPr>
          <w:rFonts w:ascii="Times New Roman" w:hAnsi="Times New Roman"/>
        </w:rPr>
        <w:t>14, reprezentowanym przez:</w:t>
      </w:r>
      <w:r w:rsidR="00B12E86" w:rsidRPr="0094688E">
        <w:rPr>
          <w:rFonts w:ascii="Times New Roman" w:hAnsi="Times New Roman"/>
        </w:rPr>
        <w:t xml:space="preserve"> </w:t>
      </w:r>
      <w:r w:rsidRPr="0094688E">
        <w:rPr>
          <w:rFonts w:ascii="Times New Roman" w:hAnsi="Times New Roman"/>
        </w:rPr>
        <w:t>Adama Orzechowskiego – Dyrektora Naczelnego i Artystycznego</w:t>
      </w:r>
      <w:r w:rsidR="00B12E86" w:rsidRPr="0094688E">
        <w:rPr>
          <w:rFonts w:ascii="Times New Roman" w:hAnsi="Times New Roman"/>
        </w:rPr>
        <w:t>,</w:t>
      </w:r>
      <w:r w:rsidR="00CB14EF" w:rsidRPr="0094688E">
        <w:rPr>
          <w:rFonts w:ascii="Times New Roman" w:hAnsi="Times New Roman"/>
        </w:rPr>
        <w:t xml:space="preserve"> </w:t>
      </w:r>
      <w:r w:rsidRPr="0094688E">
        <w:rPr>
          <w:rFonts w:ascii="Times New Roman" w:hAnsi="Times New Roman"/>
        </w:rPr>
        <w:t>zwanym dalej</w:t>
      </w:r>
      <w:r w:rsidRPr="0094688E">
        <w:rPr>
          <w:rFonts w:ascii="Times New Roman" w:hAnsi="Times New Roman"/>
          <w:b/>
        </w:rPr>
        <w:t xml:space="preserve"> </w:t>
      </w:r>
      <w:r w:rsidRPr="0094688E">
        <w:rPr>
          <w:rFonts w:ascii="Times New Roman" w:hAnsi="Times New Roman"/>
          <w:b/>
          <w:bCs/>
        </w:rPr>
        <w:t>Zamawiającym</w:t>
      </w:r>
    </w:p>
    <w:p w14:paraId="776E67C8" w14:textId="77777777" w:rsidR="00AC602F" w:rsidRPr="0094688E" w:rsidRDefault="00AC602F" w:rsidP="008F2D0D">
      <w:pPr>
        <w:rPr>
          <w:rFonts w:ascii="Times New Roman" w:hAnsi="Times New Roman"/>
          <w:bCs/>
        </w:rPr>
      </w:pPr>
      <w:r w:rsidRPr="0094688E">
        <w:rPr>
          <w:rStyle w:val="FontStyle25"/>
          <w:sz w:val="24"/>
          <w:szCs w:val="24"/>
        </w:rPr>
        <w:t>a</w:t>
      </w:r>
    </w:p>
    <w:p w14:paraId="79570305" w14:textId="2B8655EE" w:rsidR="0094688E" w:rsidRPr="008F2D0D" w:rsidRDefault="00397D67" w:rsidP="008F2D0D">
      <w:pPr>
        <w:pStyle w:val="Style2"/>
        <w:widowControl/>
        <w:spacing w:before="62" w:line="240" w:lineRule="auto"/>
        <w:ind w:firstLine="0"/>
        <w:jc w:val="both"/>
      </w:pPr>
      <w:r>
        <w:rPr>
          <w:bCs/>
          <w:lang w:eastAsia="pl-PL"/>
        </w:rPr>
        <w:t xml:space="preserve">…………, zwanym dalej </w:t>
      </w:r>
      <w:r w:rsidRPr="002E5F79">
        <w:rPr>
          <w:b/>
          <w:bCs/>
          <w:lang w:eastAsia="pl-PL"/>
        </w:rPr>
        <w:t>Wykonawcą</w:t>
      </w:r>
      <w:r>
        <w:rPr>
          <w:bCs/>
          <w:lang w:eastAsia="pl-PL"/>
        </w:rPr>
        <w:t>.</w:t>
      </w:r>
    </w:p>
    <w:p w14:paraId="42A804D2" w14:textId="77777777" w:rsidR="008F2D0D" w:rsidRDefault="008F2D0D" w:rsidP="009F786C">
      <w:pPr>
        <w:pStyle w:val="Style2"/>
        <w:widowControl/>
        <w:spacing w:before="62"/>
        <w:ind w:firstLine="0"/>
        <w:jc w:val="center"/>
        <w:rPr>
          <w:rStyle w:val="FontStyle22"/>
          <w:sz w:val="24"/>
          <w:szCs w:val="24"/>
        </w:rPr>
      </w:pPr>
    </w:p>
    <w:p w14:paraId="1A1BD60C" w14:textId="24BEB164" w:rsidR="00AC602F" w:rsidRPr="0094688E" w:rsidRDefault="0094688E" w:rsidP="009F786C">
      <w:pPr>
        <w:pStyle w:val="Style2"/>
        <w:widowControl/>
        <w:spacing w:before="62"/>
        <w:ind w:firstLine="0"/>
        <w:jc w:val="center"/>
      </w:pPr>
      <w:r>
        <w:rPr>
          <w:rStyle w:val="FontStyle22"/>
          <w:sz w:val="24"/>
          <w:szCs w:val="24"/>
        </w:rPr>
        <w:t>§</w:t>
      </w:r>
      <w:r w:rsidR="00AC602F" w:rsidRPr="0094688E">
        <w:rPr>
          <w:rStyle w:val="FontStyle22"/>
          <w:sz w:val="24"/>
          <w:szCs w:val="24"/>
        </w:rPr>
        <w:t>1</w:t>
      </w:r>
    </w:p>
    <w:p w14:paraId="4A654A52" w14:textId="4F3ACD2E" w:rsidR="005E79A4" w:rsidRDefault="005E79A4" w:rsidP="00A40E52">
      <w:pPr>
        <w:pStyle w:val="Akapitzlist"/>
        <w:numPr>
          <w:ilvl w:val="0"/>
          <w:numId w:val="9"/>
        </w:numPr>
        <w:spacing w:after="0" w:line="240" w:lineRule="auto"/>
        <w:ind w:left="284" w:hanging="284"/>
        <w:rPr>
          <w:rFonts w:ascii="Times New Roman" w:hAnsi="Times New Roman"/>
          <w:sz w:val="24"/>
          <w:szCs w:val="24"/>
        </w:rPr>
      </w:pPr>
      <w:r w:rsidRPr="005E79A4">
        <w:rPr>
          <w:rFonts w:ascii="Times New Roman" w:hAnsi="Times New Roman"/>
          <w:sz w:val="24"/>
          <w:szCs w:val="24"/>
        </w:rPr>
        <w:t xml:space="preserve">Zamawiający powierza, a  Wykonawca przyjmuje do wykonania </w:t>
      </w:r>
      <w:r>
        <w:rPr>
          <w:rFonts w:ascii="Times New Roman" w:hAnsi="Times New Roman"/>
          <w:sz w:val="24"/>
          <w:szCs w:val="24"/>
        </w:rPr>
        <w:t>roboty budowlane</w:t>
      </w:r>
      <w:r w:rsidRPr="0094688E">
        <w:rPr>
          <w:rFonts w:ascii="Times New Roman" w:hAnsi="Times New Roman"/>
          <w:sz w:val="24"/>
          <w:szCs w:val="24"/>
        </w:rPr>
        <w:t xml:space="preserve"> </w:t>
      </w:r>
      <w:r>
        <w:rPr>
          <w:rFonts w:ascii="Times New Roman" w:hAnsi="Times New Roman"/>
          <w:sz w:val="24"/>
          <w:szCs w:val="24"/>
        </w:rPr>
        <w:t xml:space="preserve">polegające na </w:t>
      </w:r>
      <w:r w:rsidR="00A40E52">
        <w:rPr>
          <w:rFonts w:ascii="Times New Roman" w:hAnsi="Times New Roman"/>
          <w:sz w:val="24"/>
          <w:szCs w:val="24"/>
        </w:rPr>
        <w:t>przebudowie budynku sceny Malarnia – etap 1</w:t>
      </w:r>
      <w:r>
        <w:rPr>
          <w:rFonts w:ascii="Times New Roman" w:hAnsi="Times New Roman"/>
          <w:sz w:val="24"/>
          <w:szCs w:val="24"/>
        </w:rPr>
        <w:t>.</w:t>
      </w:r>
    </w:p>
    <w:p w14:paraId="4F9C6FF6" w14:textId="0B786C9B" w:rsidR="009F786C" w:rsidRPr="009F786C" w:rsidRDefault="00AC602F" w:rsidP="00D644A5">
      <w:pPr>
        <w:pStyle w:val="Akapitzlist"/>
        <w:numPr>
          <w:ilvl w:val="0"/>
          <w:numId w:val="9"/>
        </w:numPr>
        <w:spacing w:after="0" w:line="240" w:lineRule="auto"/>
        <w:ind w:left="284" w:hanging="284"/>
        <w:rPr>
          <w:rFonts w:ascii="Times New Roman" w:hAnsi="Times New Roman"/>
          <w:sz w:val="24"/>
          <w:szCs w:val="24"/>
        </w:rPr>
      </w:pPr>
      <w:r w:rsidRPr="009F786C">
        <w:rPr>
          <w:rFonts w:ascii="Times New Roman" w:hAnsi="Times New Roman"/>
          <w:sz w:val="24"/>
          <w:szCs w:val="24"/>
        </w:rPr>
        <w:t xml:space="preserve">Szczegółowy zakres </w:t>
      </w:r>
      <w:r w:rsidR="00B2245E">
        <w:rPr>
          <w:rFonts w:ascii="Times New Roman" w:hAnsi="Times New Roman"/>
          <w:sz w:val="24"/>
          <w:szCs w:val="24"/>
        </w:rPr>
        <w:t>przedmiotu umowy</w:t>
      </w:r>
      <w:r w:rsidR="00B2245E" w:rsidRPr="009F786C">
        <w:rPr>
          <w:rFonts w:ascii="Times New Roman" w:hAnsi="Times New Roman"/>
          <w:sz w:val="24"/>
          <w:szCs w:val="24"/>
        </w:rPr>
        <w:t xml:space="preserve"> </w:t>
      </w:r>
      <w:r w:rsidRPr="009F786C">
        <w:rPr>
          <w:rFonts w:ascii="Times New Roman" w:hAnsi="Times New Roman"/>
          <w:sz w:val="24"/>
          <w:szCs w:val="24"/>
        </w:rPr>
        <w:t xml:space="preserve">oraz sposób </w:t>
      </w:r>
      <w:r w:rsidR="00B2245E">
        <w:rPr>
          <w:rFonts w:ascii="Times New Roman" w:hAnsi="Times New Roman"/>
          <w:sz w:val="24"/>
          <w:szCs w:val="24"/>
        </w:rPr>
        <w:t>jego</w:t>
      </w:r>
      <w:r w:rsidR="00B2245E" w:rsidRPr="009F786C">
        <w:rPr>
          <w:rFonts w:ascii="Times New Roman" w:hAnsi="Times New Roman"/>
          <w:sz w:val="24"/>
          <w:szCs w:val="24"/>
        </w:rPr>
        <w:t xml:space="preserve"> </w:t>
      </w:r>
      <w:r w:rsidRPr="009F786C">
        <w:rPr>
          <w:rFonts w:ascii="Times New Roman" w:hAnsi="Times New Roman"/>
          <w:sz w:val="24"/>
          <w:szCs w:val="24"/>
        </w:rPr>
        <w:t>wykonania określa</w:t>
      </w:r>
      <w:r w:rsidR="009F786C" w:rsidRPr="009F786C">
        <w:rPr>
          <w:rFonts w:ascii="Times New Roman" w:hAnsi="Times New Roman"/>
          <w:sz w:val="24"/>
          <w:szCs w:val="24"/>
        </w:rPr>
        <w:t>ją następujące załączniki do umowy, stanowiące jej integralną część:</w:t>
      </w:r>
      <w:r w:rsidRPr="009F786C">
        <w:rPr>
          <w:rFonts w:ascii="Times New Roman" w:hAnsi="Times New Roman"/>
          <w:sz w:val="24"/>
          <w:szCs w:val="24"/>
        </w:rPr>
        <w:t xml:space="preserve"> </w:t>
      </w:r>
    </w:p>
    <w:p w14:paraId="39DFF1BB" w14:textId="25EB25E4" w:rsidR="00855656" w:rsidRDefault="00855656" w:rsidP="00D644A5">
      <w:pPr>
        <w:pStyle w:val="Akapitzlist"/>
        <w:numPr>
          <w:ilvl w:val="0"/>
          <w:numId w:val="10"/>
        </w:numPr>
        <w:spacing w:after="0" w:line="240" w:lineRule="auto"/>
        <w:ind w:left="709" w:hanging="283"/>
        <w:rPr>
          <w:rFonts w:ascii="Times New Roman" w:hAnsi="Times New Roman"/>
          <w:sz w:val="24"/>
          <w:szCs w:val="24"/>
        </w:rPr>
      </w:pPr>
      <w:r>
        <w:rPr>
          <w:rFonts w:ascii="Times New Roman" w:hAnsi="Times New Roman"/>
          <w:sz w:val="24"/>
          <w:szCs w:val="24"/>
        </w:rPr>
        <w:t xml:space="preserve">Załącznik 1 – wzór harmonogramu realizacji </w:t>
      </w:r>
      <w:r w:rsidR="00FA6482">
        <w:rPr>
          <w:rFonts w:ascii="Times New Roman" w:hAnsi="Times New Roman"/>
          <w:sz w:val="24"/>
          <w:szCs w:val="24"/>
        </w:rPr>
        <w:t>przedmiotu umowy</w:t>
      </w:r>
      <w:r>
        <w:rPr>
          <w:rFonts w:ascii="Times New Roman" w:hAnsi="Times New Roman"/>
          <w:sz w:val="24"/>
          <w:szCs w:val="24"/>
        </w:rPr>
        <w:t>,</w:t>
      </w:r>
    </w:p>
    <w:p w14:paraId="3F8017D8" w14:textId="1284406C"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załącznik</w:t>
      </w:r>
      <w:r w:rsidR="00855656">
        <w:rPr>
          <w:rFonts w:ascii="Times New Roman" w:hAnsi="Times New Roman"/>
          <w:sz w:val="24"/>
          <w:szCs w:val="24"/>
        </w:rPr>
        <w:t xml:space="preserve"> 2</w:t>
      </w:r>
      <w:r w:rsidR="00AC602F" w:rsidRPr="009F786C">
        <w:rPr>
          <w:rFonts w:ascii="Times New Roman" w:hAnsi="Times New Roman"/>
          <w:sz w:val="24"/>
          <w:szCs w:val="24"/>
        </w:rPr>
        <w:t xml:space="preserve"> </w:t>
      </w:r>
      <w:r w:rsidRPr="009F786C">
        <w:rPr>
          <w:rFonts w:ascii="Times New Roman" w:hAnsi="Times New Roman"/>
          <w:sz w:val="24"/>
          <w:szCs w:val="24"/>
        </w:rPr>
        <w:t>– specyfikacja istotnych warunków zamówienia, dalej SIWZ</w:t>
      </w:r>
      <w:r w:rsidR="00AC602F" w:rsidRPr="009F786C">
        <w:rPr>
          <w:rFonts w:ascii="Times New Roman" w:hAnsi="Times New Roman"/>
          <w:sz w:val="24"/>
          <w:szCs w:val="24"/>
        </w:rPr>
        <w:t>,</w:t>
      </w:r>
    </w:p>
    <w:p w14:paraId="457FF996" w14:textId="20A392B5"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855656">
        <w:rPr>
          <w:rFonts w:ascii="Times New Roman" w:hAnsi="Times New Roman"/>
          <w:sz w:val="24"/>
          <w:szCs w:val="24"/>
        </w:rPr>
        <w:t>3</w:t>
      </w:r>
      <w:r w:rsidR="00AC602F" w:rsidRPr="009F786C">
        <w:rPr>
          <w:rFonts w:ascii="Times New Roman" w:hAnsi="Times New Roman"/>
          <w:sz w:val="24"/>
          <w:szCs w:val="24"/>
        </w:rPr>
        <w:t xml:space="preserve"> </w:t>
      </w:r>
      <w:r w:rsidRPr="009F786C">
        <w:rPr>
          <w:rFonts w:ascii="Times New Roman" w:hAnsi="Times New Roman"/>
          <w:sz w:val="24"/>
          <w:szCs w:val="24"/>
        </w:rPr>
        <w:t>–</w:t>
      </w:r>
      <w:r>
        <w:rPr>
          <w:rFonts w:ascii="Times New Roman" w:hAnsi="Times New Roman"/>
          <w:sz w:val="24"/>
          <w:szCs w:val="24"/>
        </w:rPr>
        <w:t xml:space="preserve"> STWiOR</w:t>
      </w:r>
      <w:r w:rsidR="00AC602F" w:rsidRPr="009F786C">
        <w:rPr>
          <w:rFonts w:ascii="Times New Roman" w:hAnsi="Times New Roman"/>
          <w:sz w:val="24"/>
          <w:szCs w:val="24"/>
        </w:rPr>
        <w:t>,</w:t>
      </w:r>
    </w:p>
    <w:p w14:paraId="5996DB8A" w14:textId="4D31C1B4"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855656">
        <w:rPr>
          <w:rFonts w:ascii="Times New Roman" w:hAnsi="Times New Roman"/>
          <w:sz w:val="24"/>
          <w:szCs w:val="24"/>
        </w:rPr>
        <w:t>4</w:t>
      </w:r>
      <w:r w:rsidR="00930ACC" w:rsidRPr="009F786C">
        <w:rPr>
          <w:rFonts w:ascii="Times New Roman" w:hAnsi="Times New Roman"/>
          <w:sz w:val="24"/>
          <w:szCs w:val="24"/>
        </w:rPr>
        <w:t xml:space="preserve"> </w:t>
      </w:r>
      <w:r w:rsidRPr="009F786C">
        <w:rPr>
          <w:rFonts w:ascii="Times New Roman" w:hAnsi="Times New Roman"/>
          <w:sz w:val="24"/>
          <w:szCs w:val="24"/>
        </w:rPr>
        <w:t>–</w:t>
      </w:r>
      <w:r w:rsidR="00CB14EF" w:rsidRPr="009F786C">
        <w:rPr>
          <w:rFonts w:ascii="Times New Roman" w:hAnsi="Times New Roman"/>
          <w:sz w:val="24"/>
          <w:szCs w:val="24"/>
        </w:rPr>
        <w:t xml:space="preserve"> </w:t>
      </w:r>
      <w:r>
        <w:rPr>
          <w:rFonts w:ascii="Times New Roman" w:hAnsi="Times New Roman"/>
          <w:sz w:val="24"/>
          <w:szCs w:val="24"/>
        </w:rPr>
        <w:t>d</w:t>
      </w:r>
      <w:r w:rsidR="00AC602F" w:rsidRPr="009F786C">
        <w:rPr>
          <w:rFonts w:ascii="Times New Roman" w:hAnsi="Times New Roman"/>
          <w:sz w:val="24"/>
          <w:szCs w:val="24"/>
        </w:rPr>
        <w:t>okumentacja projektowa</w:t>
      </w:r>
      <w:r w:rsidRPr="009F786C">
        <w:rPr>
          <w:rFonts w:ascii="Times New Roman" w:hAnsi="Times New Roman"/>
          <w:sz w:val="24"/>
          <w:szCs w:val="24"/>
        </w:rPr>
        <w:t>,</w:t>
      </w:r>
    </w:p>
    <w:p w14:paraId="0B711421" w14:textId="1DE28F0F" w:rsidR="00AC602F"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855656">
        <w:rPr>
          <w:rFonts w:ascii="Times New Roman" w:hAnsi="Times New Roman"/>
          <w:sz w:val="24"/>
          <w:szCs w:val="24"/>
        </w:rPr>
        <w:t>5</w:t>
      </w:r>
      <w:r w:rsidR="00930ACC" w:rsidRPr="009F786C">
        <w:rPr>
          <w:rFonts w:ascii="Times New Roman" w:hAnsi="Times New Roman"/>
          <w:sz w:val="24"/>
          <w:szCs w:val="24"/>
        </w:rPr>
        <w:t xml:space="preserve"> </w:t>
      </w:r>
      <w:r w:rsidRPr="009F786C">
        <w:rPr>
          <w:rFonts w:ascii="Times New Roman" w:hAnsi="Times New Roman"/>
          <w:sz w:val="24"/>
          <w:szCs w:val="24"/>
        </w:rPr>
        <w:t>–</w:t>
      </w:r>
      <w:r>
        <w:rPr>
          <w:rFonts w:ascii="Times New Roman" w:hAnsi="Times New Roman"/>
          <w:sz w:val="24"/>
          <w:szCs w:val="24"/>
        </w:rPr>
        <w:t xml:space="preserve"> k</w:t>
      </w:r>
      <w:r w:rsidR="00AC602F" w:rsidRPr="009F786C">
        <w:rPr>
          <w:rFonts w:ascii="Times New Roman" w:hAnsi="Times New Roman"/>
          <w:sz w:val="24"/>
          <w:szCs w:val="24"/>
        </w:rPr>
        <w:t>osztorys ofertowy.</w:t>
      </w:r>
    </w:p>
    <w:p w14:paraId="20D0E173" w14:textId="77777777" w:rsidR="00F41EF6" w:rsidRPr="0094688E" w:rsidRDefault="00F41EF6" w:rsidP="00AC602F">
      <w:pPr>
        <w:pStyle w:val="Style4"/>
        <w:ind w:firstLine="0"/>
        <w:rPr>
          <w:b/>
        </w:rPr>
      </w:pPr>
    </w:p>
    <w:p w14:paraId="71E8B388" w14:textId="77777777" w:rsidR="00AC602F" w:rsidRPr="0094688E" w:rsidRDefault="009F786C" w:rsidP="00AC602F">
      <w:pPr>
        <w:pStyle w:val="Style4"/>
        <w:ind w:firstLine="0"/>
        <w:jc w:val="center"/>
      </w:pPr>
      <w:r>
        <w:rPr>
          <w:b/>
        </w:rPr>
        <w:t>§</w:t>
      </w:r>
      <w:r w:rsidR="00AC602F" w:rsidRPr="0094688E">
        <w:rPr>
          <w:b/>
        </w:rPr>
        <w:t>2</w:t>
      </w:r>
    </w:p>
    <w:p w14:paraId="073C4EC3" w14:textId="49195C6B" w:rsidR="009F786C" w:rsidRDefault="00AC602F" w:rsidP="00D644A5">
      <w:pPr>
        <w:pStyle w:val="Style4"/>
        <w:numPr>
          <w:ilvl w:val="0"/>
          <w:numId w:val="11"/>
        </w:numPr>
        <w:spacing w:line="240" w:lineRule="auto"/>
        <w:ind w:left="284" w:hanging="284"/>
      </w:pPr>
      <w:r w:rsidRPr="0094688E">
        <w:t xml:space="preserve">Wykonawca zobowiązany jest do </w:t>
      </w:r>
      <w:r w:rsidR="00E56D7C">
        <w:t>realizacji przedmiotu umowy, w tym zwłaszcza robót budowlanych,</w:t>
      </w:r>
      <w:r w:rsidRPr="0094688E">
        <w:t xml:space="preserve"> w sposób, który będzie jak najmniej uciążliwy dla funkcjonowania Teatru oraz sąsiadujących obiektów.</w:t>
      </w:r>
    </w:p>
    <w:p w14:paraId="2FA6471D" w14:textId="7DCA7434" w:rsidR="009F786C" w:rsidRDefault="00AC602F" w:rsidP="00D644A5">
      <w:pPr>
        <w:pStyle w:val="Style4"/>
        <w:numPr>
          <w:ilvl w:val="0"/>
          <w:numId w:val="11"/>
        </w:numPr>
        <w:spacing w:line="240" w:lineRule="auto"/>
        <w:ind w:left="284" w:hanging="284"/>
      </w:pPr>
      <w:r w:rsidRPr="0094688E">
        <w:t xml:space="preserve">Wykonawca </w:t>
      </w:r>
      <w:r w:rsidR="00E56D7C">
        <w:t xml:space="preserve">potwierdza, że </w:t>
      </w:r>
      <w:r w:rsidRPr="0094688E">
        <w:t xml:space="preserve"> zapozna</w:t>
      </w:r>
      <w:r w:rsidR="00E56D7C">
        <w:t xml:space="preserve">ł się z </w:t>
      </w:r>
      <w:r w:rsidRPr="0094688E">
        <w:t xml:space="preserve"> przedmiotem zamówienia oraz zawar</w:t>
      </w:r>
      <w:r w:rsidR="00E56D7C">
        <w:t>ł w kwocie wynagrodzenia</w:t>
      </w:r>
      <w:r w:rsidRPr="0094688E">
        <w:t xml:space="preserve"> wszystki</w:t>
      </w:r>
      <w:r w:rsidR="00E56D7C">
        <w:t>e</w:t>
      </w:r>
      <w:r w:rsidRPr="0094688E">
        <w:t xml:space="preserve"> koszt</w:t>
      </w:r>
      <w:r w:rsidR="00344F33">
        <w:t>y</w:t>
      </w:r>
      <w:r w:rsidRPr="0094688E">
        <w:t xml:space="preserve"> niezbędn</w:t>
      </w:r>
      <w:r w:rsidR="00344F33">
        <w:t>e</w:t>
      </w:r>
      <w:r w:rsidRPr="0094688E">
        <w:t xml:space="preserve"> do prawidłowe</w:t>
      </w:r>
      <w:r w:rsidR="00344F33">
        <w:t>j realizacji umowy</w:t>
      </w:r>
      <w:r w:rsidRPr="0094688E">
        <w:t>, zgodnie z technologią robót określoną Polskimi Normami, dokumentacją projektową oraz STWiOR.</w:t>
      </w:r>
    </w:p>
    <w:p w14:paraId="1902E6D3" w14:textId="77777777" w:rsidR="009F786C" w:rsidRDefault="00AC602F" w:rsidP="00D644A5">
      <w:pPr>
        <w:pStyle w:val="Style4"/>
        <w:numPr>
          <w:ilvl w:val="0"/>
          <w:numId w:val="11"/>
        </w:numPr>
        <w:spacing w:line="240" w:lineRule="auto"/>
        <w:ind w:left="284" w:hanging="284"/>
      </w:pPr>
      <w:r w:rsidRPr="0094688E">
        <w:t>Wykonawca zobowiązany jest do wykonania robót budowlanych zgodnie ze sztuką budowlaną, obowiązującymi przepisami i normami oraz przy zachowaniu przepisów BHP.</w:t>
      </w:r>
    </w:p>
    <w:p w14:paraId="1F5DE47A" w14:textId="77777777" w:rsidR="009F786C" w:rsidRDefault="00AC602F" w:rsidP="00D644A5">
      <w:pPr>
        <w:pStyle w:val="Style4"/>
        <w:numPr>
          <w:ilvl w:val="0"/>
          <w:numId w:val="11"/>
        </w:numPr>
        <w:spacing w:line="240" w:lineRule="auto"/>
        <w:ind w:left="284" w:hanging="284"/>
      </w:pPr>
      <w:r w:rsidRPr="0094688E">
        <w:t xml:space="preserve">Wykonawca zobowiązany jest do wykonania dokumentacji powykonawczej dla całego przedmiotu zamówienia oraz przekazania jej Zamawiającemu w formie papierowej oraz elektronicznej na nośniku CD lub DVD, przed podpisaniem protokołu </w:t>
      </w:r>
      <w:r w:rsidR="009F786C">
        <w:t xml:space="preserve">odbioru </w:t>
      </w:r>
      <w:r w:rsidRPr="0094688E">
        <w:t>końcowego</w:t>
      </w:r>
      <w:r w:rsidR="009F786C">
        <w:t xml:space="preserve"> robót</w:t>
      </w:r>
      <w:r w:rsidRPr="0094688E">
        <w:t>.</w:t>
      </w:r>
    </w:p>
    <w:p w14:paraId="7012DC28" w14:textId="77777777" w:rsidR="009F786C" w:rsidRDefault="00AC602F" w:rsidP="00D644A5">
      <w:pPr>
        <w:pStyle w:val="Style4"/>
        <w:numPr>
          <w:ilvl w:val="0"/>
          <w:numId w:val="11"/>
        </w:numPr>
        <w:spacing w:line="240" w:lineRule="auto"/>
        <w:ind w:left="284" w:hanging="284"/>
      </w:pPr>
      <w:r w:rsidRPr="0094688E">
        <w:t>Wykonawca gwarantuje wykonanie przedmiotu zamówienia pod kierownictwem osób posiadających wymagane przygotowanie zawodowe do pełnienia samodzielnych funkcji technicznych w budownictwie.</w:t>
      </w:r>
    </w:p>
    <w:p w14:paraId="1E94E172" w14:textId="77777777" w:rsidR="009F786C" w:rsidRDefault="00AC602F" w:rsidP="00D644A5">
      <w:pPr>
        <w:pStyle w:val="Style4"/>
        <w:numPr>
          <w:ilvl w:val="0"/>
          <w:numId w:val="11"/>
        </w:numPr>
        <w:spacing w:line="240" w:lineRule="auto"/>
        <w:ind w:left="284" w:hanging="284"/>
      </w:pPr>
      <w:r w:rsidRPr="0094688E">
        <w:t>Zamawiający zapewnia nadzór autorski oraz inwestorski.</w:t>
      </w:r>
    </w:p>
    <w:p w14:paraId="50999014" w14:textId="77777777" w:rsidR="009F786C" w:rsidRDefault="00AC602F" w:rsidP="00D644A5">
      <w:pPr>
        <w:pStyle w:val="Style4"/>
        <w:numPr>
          <w:ilvl w:val="0"/>
          <w:numId w:val="11"/>
        </w:numPr>
        <w:spacing w:line="240" w:lineRule="auto"/>
        <w:ind w:left="284" w:hanging="284"/>
      </w:pPr>
      <w:r w:rsidRPr="0094688E">
        <w:t>Wykonawca zapewni materiały i urządzenia niezbędne do wykonania przedmiotu umowy, posiadające aktualne atesty i certyfikaty oraz inne dokumenty pozwalające na ich stosowanie. Transport materiałów na plac budowy (miejsce wykonania zamówienia) oraz dostarczenie i eksploatacja maszyn i urządzeń niezbędnych do prawidłowego wykonania zamówienia Wykonawca wykona własnym staraniem i na swój koszt.</w:t>
      </w:r>
    </w:p>
    <w:p w14:paraId="2E393BEA" w14:textId="702E93E8" w:rsidR="009F786C" w:rsidRDefault="00AC602F" w:rsidP="00D644A5">
      <w:pPr>
        <w:pStyle w:val="Style4"/>
        <w:numPr>
          <w:ilvl w:val="0"/>
          <w:numId w:val="11"/>
        </w:numPr>
        <w:spacing w:line="240" w:lineRule="auto"/>
        <w:ind w:left="284" w:hanging="284"/>
      </w:pPr>
      <w:r w:rsidRPr="0094688E">
        <w:t>Wykonawca ponosi koszty związane z organizacją zaplecza budowy, zużyciem energii elektrycznej i wody, całodobowego dozoru budowy, opracowania dokumentacji powykonawczej i pomiarów.</w:t>
      </w:r>
    </w:p>
    <w:p w14:paraId="64BC4205" w14:textId="77777777" w:rsidR="009F786C" w:rsidRDefault="00AC602F" w:rsidP="00D644A5">
      <w:pPr>
        <w:pStyle w:val="Style4"/>
        <w:numPr>
          <w:ilvl w:val="0"/>
          <w:numId w:val="11"/>
        </w:numPr>
        <w:spacing w:line="240" w:lineRule="auto"/>
        <w:ind w:left="284" w:hanging="284"/>
      </w:pPr>
      <w:r w:rsidRPr="0094688E">
        <w:lastRenderedPageBreak/>
        <w:t>Wykonawca zobowiązany jest do zapewnienia we własnym zakresie wywozu i utylizacji odpadów (śmieci, gruzu, itp.) zgodnie z obowiązującymi przepisami oraz udokumentowania tych czynności na żądanie Zamawiającego.</w:t>
      </w:r>
    </w:p>
    <w:p w14:paraId="253D94A2" w14:textId="77777777" w:rsidR="009F786C" w:rsidRDefault="00AC602F" w:rsidP="00D644A5">
      <w:pPr>
        <w:pStyle w:val="Style4"/>
        <w:numPr>
          <w:ilvl w:val="0"/>
          <w:numId w:val="11"/>
        </w:numPr>
        <w:spacing w:line="240" w:lineRule="auto"/>
        <w:ind w:left="426" w:hanging="426"/>
      </w:pPr>
      <w:r w:rsidRPr="0094688E">
        <w:t>Ilekroć w dokumentacji projektowej użyte są nazwy własne wyrobów i urządzeń, należy traktować te nazwy wyłącznie w kategoriach określenia standardu funkcjonalno-jakościowego oraz parametrów technicznych wyrobów lub urządzeń. Każdorazowo dopuszczalne jest zastosowanie równoważnych rozwiązań, o parametrach technicznych, jakościowych i funkcjonalnych nie gorszych niż wskazane przez projektanta w projekcie.</w:t>
      </w:r>
    </w:p>
    <w:p w14:paraId="467BC406" w14:textId="77777777" w:rsidR="009F786C" w:rsidRDefault="00AC602F" w:rsidP="00D644A5">
      <w:pPr>
        <w:pStyle w:val="Style4"/>
        <w:numPr>
          <w:ilvl w:val="0"/>
          <w:numId w:val="11"/>
        </w:numPr>
        <w:spacing w:line="240" w:lineRule="auto"/>
        <w:ind w:left="426" w:hanging="426"/>
      </w:pPr>
      <w:r w:rsidRPr="0094688E">
        <w:t xml:space="preserve">Zamawiający dopuszcza możliwość wystąpienia w trakcie realizacji przedmiotu umowy konieczności wykonania robót zamiennych w stosunku do przewidzianych </w:t>
      </w:r>
      <w:r w:rsidR="009F786C">
        <w:t>w dokumentacji projektowej</w:t>
      </w:r>
      <w:r w:rsidRPr="0094688E">
        <w:t>, w sytuacji gdy wykonanie tych robót będzie niezbędne do prawidłowego, tj. zgodnego z zasadami wiedzy technicznej i obowiązującymi na dzień odbioru robót przepisami, wykonania przedmiotu zamówienia określonego w SIWZ, tylko w przypadku zgłoszenia przez Wykonawcę i zaakceptowaniu przez Zamawiającego tych zmian.</w:t>
      </w:r>
    </w:p>
    <w:p w14:paraId="151BE45D" w14:textId="34683FDD" w:rsidR="00AC602F" w:rsidRPr="0094688E" w:rsidRDefault="00AC602F" w:rsidP="00D644A5">
      <w:pPr>
        <w:pStyle w:val="Style4"/>
        <w:numPr>
          <w:ilvl w:val="0"/>
          <w:numId w:val="11"/>
        </w:numPr>
        <w:spacing w:line="240" w:lineRule="auto"/>
        <w:ind w:left="426" w:hanging="426"/>
      </w:pPr>
      <w:r w:rsidRPr="0094688E">
        <w:t>Zamawiający dopuszcza możliwość prowadzenia</w:t>
      </w:r>
      <w:r w:rsidR="00453913">
        <w:t xml:space="preserve"> w obiekcie którego dotyczy przedmiot umowy robót</w:t>
      </w:r>
      <w:r w:rsidRPr="0094688E">
        <w:t xml:space="preserve"> </w:t>
      </w:r>
      <w:r w:rsidR="00453913">
        <w:t xml:space="preserve">przez innych wykonawców, </w:t>
      </w:r>
      <w:r w:rsidRPr="0094688E">
        <w:t xml:space="preserve">równocześnie </w:t>
      </w:r>
      <w:r w:rsidR="00453913">
        <w:t>z robotami realizowanymi przez Wykonawcę. Wykonawca przyjmuje do wiadomości i akceptuje ten warunek.</w:t>
      </w:r>
    </w:p>
    <w:p w14:paraId="6A147084" w14:textId="77777777" w:rsidR="00AC602F" w:rsidRPr="0094688E" w:rsidRDefault="00AC602F" w:rsidP="00AC602F">
      <w:pPr>
        <w:pStyle w:val="Style4"/>
        <w:spacing w:line="250" w:lineRule="exact"/>
        <w:ind w:left="426" w:firstLine="0"/>
      </w:pPr>
    </w:p>
    <w:p w14:paraId="2D2D62A7" w14:textId="77777777" w:rsidR="00AC602F" w:rsidRPr="0094688E" w:rsidRDefault="009F786C"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3</w:t>
      </w:r>
    </w:p>
    <w:p w14:paraId="412E6D52" w14:textId="29BD1C8C" w:rsidR="00D71E5A" w:rsidRDefault="00AC602F" w:rsidP="00D644A5">
      <w:pPr>
        <w:pStyle w:val="Style4"/>
        <w:widowControl/>
        <w:numPr>
          <w:ilvl w:val="0"/>
          <w:numId w:val="12"/>
        </w:numPr>
        <w:tabs>
          <w:tab w:val="left" w:pos="284"/>
        </w:tabs>
        <w:spacing w:before="14" w:line="240" w:lineRule="auto"/>
        <w:ind w:left="284" w:hanging="284"/>
      </w:pPr>
      <w:r w:rsidRPr="0094688E">
        <w:rPr>
          <w:rStyle w:val="FontStyle25"/>
          <w:sz w:val="24"/>
          <w:szCs w:val="24"/>
        </w:rPr>
        <w:t xml:space="preserve">Strony ustalają, że całość </w:t>
      </w:r>
      <w:r w:rsidR="00344F33">
        <w:rPr>
          <w:rStyle w:val="FontStyle25"/>
          <w:sz w:val="24"/>
          <w:szCs w:val="24"/>
        </w:rPr>
        <w:t>przedmiotu umowy</w:t>
      </w:r>
      <w:r w:rsidRPr="0094688E">
        <w:rPr>
          <w:rStyle w:val="FontStyle25"/>
          <w:sz w:val="24"/>
          <w:szCs w:val="24"/>
        </w:rPr>
        <w:t xml:space="preserve"> zostanie wykonana i przekazana Zamawiającemu w terminie do dnia </w:t>
      </w:r>
      <w:r w:rsidR="00A40E52">
        <w:rPr>
          <w:rStyle w:val="FontStyle25"/>
          <w:b/>
          <w:sz w:val="24"/>
          <w:szCs w:val="24"/>
        </w:rPr>
        <w:t>30.11</w:t>
      </w:r>
      <w:r w:rsidR="00D71E5A">
        <w:rPr>
          <w:rStyle w:val="FontStyle25"/>
          <w:b/>
          <w:sz w:val="24"/>
          <w:szCs w:val="24"/>
        </w:rPr>
        <w:t>.2018</w:t>
      </w:r>
      <w:r w:rsidRPr="0094688E">
        <w:rPr>
          <w:rStyle w:val="FontStyle25"/>
          <w:b/>
          <w:sz w:val="24"/>
          <w:szCs w:val="24"/>
        </w:rPr>
        <w:t xml:space="preserve"> r</w:t>
      </w:r>
      <w:r w:rsidRPr="0094688E">
        <w:rPr>
          <w:rStyle w:val="FontStyle25"/>
          <w:sz w:val="24"/>
          <w:szCs w:val="24"/>
        </w:rPr>
        <w:t>.</w:t>
      </w:r>
    </w:p>
    <w:p w14:paraId="2D24B5A9" w14:textId="7777777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Strony przyjmują, że za termin wykonania przedmiotu umowy zo</w:t>
      </w:r>
      <w:r w:rsidR="00A35C2A" w:rsidRPr="00D71E5A">
        <w:rPr>
          <w:rStyle w:val="FontStyle25"/>
          <w:sz w:val="24"/>
          <w:szCs w:val="24"/>
        </w:rPr>
        <w:t xml:space="preserve">stanie przyjęty dzień, </w:t>
      </w:r>
      <w:r w:rsidR="00D71E5A">
        <w:rPr>
          <w:rStyle w:val="FontStyle25"/>
          <w:sz w:val="24"/>
          <w:szCs w:val="24"/>
        </w:rPr>
        <w:t xml:space="preserve">                         </w:t>
      </w:r>
      <w:r w:rsidR="00A35C2A" w:rsidRPr="00D71E5A">
        <w:rPr>
          <w:rStyle w:val="FontStyle25"/>
          <w:sz w:val="24"/>
          <w:szCs w:val="24"/>
        </w:rPr>
        <w:t xml:space="preserve">w którym </w:t>
      </w:r>
      <w:r w:rsidRPr="00D71E5A">
        <w:rPr>
          <w:rStyle w:val="FontStyle25"/>
          <w:sz w:val="24"/>
          <w:szCs w:val="24"/>
        </w:rPr>
        <w:t>Wykonawca pisemnie zgłosi gotowość przedmiotu umowy do odbioru k</w:t>
      </w:r>
      <w:r w:rsidR="00D71E5A">
        <w:rPr>
          <w:rStyle w:val="FontStyle25"/>
          <w:sz w:val="24"/>
          <w:szCs w:val="24"/>
        </w:rPr>
        <w:t>ońcowego, pod warunkiem</w:t>
      </w:r>
      <w:r w:rsidRPr="00D71E5A">
        <w:rPr>
          <w:rStyle w:val="FontStyle25"/>
          <w:sz w:val="24"/>
          <w:szCs w:val="24"/>
        </w:rPr>
        <w:t xml:space="preserve">, że w jego następstwie Zamawiający protokolarnie </w:t>
      </w:r>
      <w:r w:rsidRPr="00D71E5A">
        <w:rPr>
          <w:rStyle w:val="FontStyle25"/>
          <w:color w:val="000000"/>
          <w:sz w:val="24"/>
          <w:szCs w:val="24"/>
        </w:rPr>
        <w:t>potwierdzi przyjęcie przedmiotu umowy.</w:t>
      </w:r>
    </w:p>
    <w:p w14:paraId="7459EA2F" w14:textId="7A32E33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 xml:space="preserve">Odbiór końcowy </w:t>
      </w:r>
      <w:r w:rsidR="00344F33">
        <w:rPr>
          <w:rStyle w:val="FontStyle25"/>
          <w:sz w:val="24"/>
          <w:szCs w:val="24"/>
        </w:rPr>
        <w:t>przedmiotu umowy</w:t>
      </w:r>
      <w:r w:rsidRPr="00D71E5A">
        <w:rPr>
          <w:rStyle w:val="FontStyle25"/>
          <w:sz w:val="24"/>
          <w:szCs w:val="24"/>
        </w:rPr>
        <w:t xml:space="preserve"> zostanie potwierdzony w podpisanym przez strony protokole odbioru końcowego.</w:t>
      </w:r>
    </w:p>
    <w:p w14:paraId="387A0C74" w14:textId="77777777" w:rsidR="00D71E5A" w:rsidRDefault="00AC602F" w:rsidP="00D644A5">
      <w:pPr>
        <w:pStyle w:val="Style4"/>
        <w:widowControl/>
        <w:numPr>
          <w:ilvl w:val="0"/>
          <w:numId w:val="12"/>
        </w:numPr>
        <w:tabs>
          <w:tab w:val="left" w:pos="284"/>
        </w:tabs>
        <w:spacing w:before="14" w:line="240" w:lineRule="auto"/>
        <w:ind w:left="284" w:hanging="284"/>
      </w:pPr>
      <w:r w:rsidRPr="0094688E">
        <w:t>Wykonawca, na żądanie Zamawiającego, zobowiązany jest do przestrzegania ciszy w trakcie prób, spektakli lub innych imprez o</w:t>
      </w:r>
      <w:r w:rsidR="00D71E5A">
        <w:t>rganizowanych w Teatrze i oświadcza,</w:t>
      </w:r>
      <w:r w:rsidRPr="0094688E">
        <w:t xml:space="preserve"> że w </w:t>
      </w:r>
      <w:r w:rsidR="00D71E5A">
        <w:t xml:space="preserve">wyczerpujący </w:t>
      </w:r>
      <w:r w:rsidRPr="0094688E">
        <w:t xml:space="preserve">sposób </w:t>
      </w:r>
      <w:r w:rsidR="00D71E5A">
        <w:t>został</w:t>
      </w:r>
      <w:r w:rsidRPr="0094688E">
        <w:t xml:space="preserve"> poinformowany o specyfice funkcjonowania i pracy </w:t>
      </w:r>
      <w:r w:rsidR="00D71E5A">
        <w:t>Teatru</w:t>
      </w:r>
      <w:r w:rsidRPr="0094688E">
        <w:t>.</w:t>
      </w:r>
    </w:p>
    <w:p w14:paraId="5768D7D2" w14:textId="77777777" w:rsidR="00AC602F" w:rsidRPr="0094688E" w:rsidRDefault="00AC602F" w:rsidP="00AC602F">
      <w:pPr>
        <w:pStyle w:val="Style2"/>
        <w:widowControl/>
        <w:spacing w:line="240" w:lineRule="exact"/>
      </w:pPr>
    </w:p>
    <w:p w14:paraId="6C2C83C1" w14:textId="77777777" w:rsidR="00AC602F" w:rsidRPr="0094688E" w:rsidRDefault="00D71E5A"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4</w:t>
      </w:r>
    </w:p>
    <w:p w14:paraId="38F783C4" w14:textId="03113CBD" w:rsidR="00D71E5A" w:rsidRPr="00A40E52" w:rsidRDefault="00A35C2A" w:rsidP="00A40E52">
      <w:pPr>
        <w:pStyle w:val="Style4"/>
        <w:numPr>
          <w:ilvl w:val="0"/>
          <w:numId w:val="13"/>
        </w:numPr>
        <w:tabs>
          <w:tab w:val="left" w:pos="284"/>
          <w:tab w:val="left" w:pos="7400"/>
          <w:tab w:val="left" w:leader="dot" w:pos="9038"/>
        </w:tabs>
        <w:spacing w:line="240" w:lineRule="auto"/>
        <w:ind w:left="284" w:hanging="284"/>
        <w:rPr>
          <w:bCs/>
        </w:rPr>
      </w:pPr>
      <w:r w:rsidRPr="0094688E">
        <w:rPr>
          <w:bCs/>
        </w:rPr>
        <w:t xml:space="preserve">Wykonawca ustanawia </w:t>
      </w:r>
      <w:r w:rsidR="00A40E52">
        <w:rPr>
          <w:bCs/>
        </w:rPr>
        <w:t xml:space="preserve">następującą osobę </w:t>
      </w:r>
      <w:r w:rsidR="00397D67">
        <w:rPr>
          <w:bCs/>
        </w:rPr>
        <w:t>do kierowania robotami budowlanymi</w:t>
      </w:r>
      <w:r w:rsidR="00D71E5A">
        <w:rPr>
          <w:bCs/>
        </w:rPr>
        <w:t>:</w:t>
      </w:r>
      <w:r w:rsidR="00A40E52">
        <w:rPr>
          <w:bCs/>
        </w:rPr>
        <w:t xml:space="preserve"> </w:t>
      </w:r>
      <w:r w:rsidR="00397D67" w:rsidRPr="00A40E52">
        <w:rPr>
          <w:bCs/>
          <w:highlight w:val="yellow"/>
        </w:rPr>
        <w:t>…………</w:t>
      </w:r>
    </w:p>
    <w:p w14:paraId="1C249E9A" w14:textId="1497F4A2" w:rsidR="00D71E5A" w:rsidRDefault="00A40E52"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bCs/>
        </w:rPr>
        <w:t>Osoba, o której</w:t>
      </w:r>
      <w:r w:rsidR="00397D67">
        <w:rPr>
          <w:bCs/>
        </w:rPr>
        <w:t xml:space="preserve"> mowa w ust. 1,</w:t>
      </w:r>
      <w:r>
        <w:rPr>
          <w:rStyle w:val="FontStyle25"/>
          <w:sz w:val="24"/>
          <w:szCs w:val="24"/>
        </w:rPr>
        <w:t xml:space="preserve"> realizuje</w:t>
      </w:r>
      <w:r w:rsidR="00AC602F" w:rsidRPr="00D71E5A">
        <w:rPr>
          <w:rStyle w:val="FontStyle25"/>
          <w:sz w:val="24"/>
          <w:szCs w:val="24"/>
        </w:rPr>
        <w:t xml:space="preserve"> obowiązki określone w art. 21a i art. 22 ustawy </w:t>
      </w:r>
      <w:r w:rsidR="00397D67">
        <w:rPr>
          <w:rStyle w:val="FontStyle25"/>
          <w:sz w:val="24"/>
          <w:szCs w:val="24"/>
        </w:rPr>
        <w:t xml:space="preserve">                     </w:t>
      </w:r>
      <w:r w:rsidR="00AC602F" w:rsidRPr="00D71E5A">
        <w:rPr>
          <w:rStyle w:val="FontStyle25"/>
          <w:sz w:val="24"/>
          <w:szCs w:val="24"/>
        </w:rPr>
        <w:t>z dnia 7 lip</w:t>
      </w:r>
      <w:r w:rsidR="00397D67">
        <w:rPr>
          <w:rStyle w:val="FontStyle25"/>
          <w:sz w:val="24"/>
          <w:szCs w:val="24"/>
        </w:rPr>
        <w:t>ca 1994 r. Prawo budowlane,</w:t>
      </w:r>
      <w:r w:rsidR="00AC602F" w:rsidRPr="00D71E5A">
        <w:rPr>
          <w:rStyle w:val="FontStyle25"/>
          <w:sz w:val="24"/>
          <w:szCs w:val="24"/>
        </w:rPr>
        <w:t xml:space="preserve"> zwaną dalej ustawą Prawo budowlane.</w:t>
      </w:r>
    </w:p>
    <w:p w14:paraId="43E52B9F" w14:textId="059C338E" w:rsidR="00D71E5A" w:rsidRDefault="00397D67"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bCs/>
        </w:rPr>
        <w:t>Osob</w:t>
      </w:r>
      <w:r w:rsidR="00A40E52">
        <w:rPr>
          <w:bCs/>
        </w:rPr>
        <w:t>a, o której</w:t>
      </w:r>
      <w:r>
        <w:rPr>
          <w:bCs/>
        </w:rPr>
        <w:t xml:space="preserve"> mowa w ust. 1,</w:t>
      </w:r>
      <w:r w:rsidR="00A40E52">
        <w:rPr>
          <w:rStyle w:val="FontStyle25"/>
          <w:sz w:val="24"/>
          <w:szCs w:val="24"/>
        </w:rPr>
        <w:t xml:space="preserve"> pełni</w:t>
      </w:r>
      <w:r w:rsidR="00AC602F" w:rsidRPr="00D71E5A">
        <w:rPr>
          <w:rStyle w:val="FontStyle25"/>
          <w:sz w:val="24"/>
          <w:szCs w:val="24"/>
        </w:rPr>
        <w:t xml:space="preserve"> swoje obowiązki osobiście. W przypadku wystąpienia niespodziewanych przeszkód w ich wykonywaniu Wykonawca będzie zobowiązany zapewnić na swój koszt zastępstwo dla </w:t>
      </w:r>
      <w:r w:rsidR="00A40E52">
        <w:rPr>
          <w:rStyle w:val="FontStyle25"/>
          <w:sz w:val="24"/>
          <w:szCs w:val="24"/>
        </w:rPr>
        <w:t>tej osoby</w:t>
      </w:r>
      <w:r w:rsidR="00AC602F" w:rsidRPr="00D71E5A">
        <w:rPr>
          <w:rStyle w:val="FontStyle25"/>
          <w:sz w:val="24"/>
          <w:szCs w:val="24"/>
        </w:rPr>
        <w:t xml:space="preserve">. Zastępca ustanowiony w ten sposób musi posiadać co najmniej </w:t>
      </w:r>
      <w:r w:rsidR="00D71E5A">
        <w:rPr>
          <w:rStyle w:val="FontStyle25"/>
          <w:sz w:val="24"/>
          <w:szCs w:val="24"/>
        </w:rPr>
        <w:t>takie same uprawnienia budowane, wykształcenie oraz</w:t>
      </w:r>
      <w:r w:rsidR="00A40E52">
        <w:rPr>
          <w:rStyle w:val="FontStyle25"/>
          <w:sz w:val="24"/>
          <w:szCs w:val="24"/>
        </w:rPr>
        <w:t xml:space="preserve"> praktykę jak osoba</w:t>
      </w:r>
      <w:r w:rsidR="00AC602F" w:rsidRPr="00D71E5A">
        <w:rPr>
          <w:rStyle w:val="FontStyle25"/>
          <w:sz w:val="24"/>
          <w:szCs w:val="24"/>
        </w:rPr>
        <w:t xml:space="preserve"> wskazana w ust. 1.</w:t>
      </w:r>
    </w:p>
    <w:p w14:paraId="49C75D02" w14:textId="0D43A60D" w:rsidR="00D71E5A"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Ustanowienie zastępstwa</w:t>
      </w:r>
      <w:r w:rsidR="00D71E5A">
        <w:rPr>
          <w:rStyle w:val="FontStyle25"/>
          <w:sz w:val="24"/>
          <w:szCs w:val="24"/>
        </w:rPr>
        <w:t>,</w:t>
      </w:r>
      <w:r w:rsidRPr="00D71E5A">
        <w:rPr>
          <w:rStyle w:val="FontStyle25"/>
          <w:sz w:val="24"/>
          <w:szCs w:val="24"/>
        </w:rPr>
        <w:t xml:space="preserve"> o którym mowa w ust. 3 wymaga </w:t>
      </w:r>
      <w:r w:rsidR="00D71E5A">
        <w:rPr>
          <w:rStyle w:val="FontStyle25"/>
          <w:sz w:val="24"/>
          <w:szCs w:val="24"/>
        </w:rPr>
        <w:t xml:space="preserve">akceptacji </w:t>
      </w:r>
      <w:r w:rsidR="006B2EB2">
        <w:rPr>
          <w:rStyle w:val="FontStyle25"/>
          <w:sz w:val="24"/>
          <w:szCs w:val="24"/>
        </w:rPr>
        <w:t>Zamawiającego</w:t>
      </w:r>
      <w:r w:rsidRPr="00D71E5A">
        <w:rPr>
          <w:rStyle w:val="FontStyle25"/>
          <w:sz w:val="24"/>
          <w:szCs w:val="24"/>
        </w:rPr>
        <w:t>.</w:t>
      </w:r>
    </w:p>
    <w:p w14:paraId="0048054D" w14:textId="0235F4A6" w:rsidR="00D71E5A" w:rsidRPr="00760EC5"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 xml:space="preserve">Wykonawca niezwłocznie </w:t>
      </w:r>
      <w:r w:rsidR="00D71E5A">
        <w:rPr>
          <w:rStyle w:val="FontStyle25"/>
          <w:sz w:val="24"/>
          <w:szCs w:val="24"/>
        </w:rPr>
        <w:t>poinformuje</w:t>
      </w:r>
      <w:r w:rsidRPr="00D71E5A">
        <w:rPr>
          <w:rStyle w:val="FontStyle25"/>
          <w:sz w:val="24"/>
          <w:szCs w:val="24"/>
        </w:rPr>
        <w:t xml:space="preserve"> Zamawiającego na piśmie o zamiarze </w:t>
      </w:r>
      <w:r w:rsidR="00950399">
        <w:rPr>
          <w:rStyle w:val="FontStyle25"/>
          <w:sz w:val="24"/>
          <w:szCs w:val="24"/>
        </w:rPr>
        <w:t>z</w:t>
      </w:r>
      <w:r w:rsidRPr="00D71E5A">
        <w:rPr>
          <w:rStyle w:val="FontStyle25"/>
          <w:sz w:val="24"/>
          <w:szCs w:val="24"/>
        </w:rPr>
        <w:t xml:space="preserve">miany </w:t>
      </w:r>
      <w:r w:rsidR="00A40E52">
        <w:rPr>
          <w:rStyle w:val="FontStyle25"/>
          <w:sz w:val="24"/>
          <w:szCs w:val="24"/>
        </w:rPr>
        <w:t>osoby wskazanej</w:t>
      </w:r>
      <w:r w:rsidR="00950399">
        <w:rPr>
          <w:rStyle w:val="FontStyle25"/>
          <w:sz w:val="24"/>
          <w:szCs w:val="24"/>
        </w:rPr>
        <w:t xml:space="preserve"> w ust. 1,</w:t>
      </w:r>
      <w:r w:rsidRPr="00D71E5A">
        <w:rPr>
          <w:rStyle w:val="FontStyle25"/>
          <w:sz w:val="24"/>
          <w:szCs w:val="24"/>
        </w:rPr>
        <w:t xml:space="preserve"> ze wskazaniem imienia i nazwiska zastępcy, jego uprawnień budowlanych oraz uzasadnienia zmiany.</w:t>
      </w:r>
    </w:p>
    <w:p w14:paraId="2820A704" w14:textId="31DCA6AC" w:rsidR="00D71E5A" w:rsidRPr="00A40E52" w:rsidRDefault="00AC602F" w:rsidP="00A40E52">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94688E">
        <w:t xml:space="preserve">Zamawiający </w:t>
      </w:r>
      <w:r w:rsidR="00D71E5A">
        <w:t>zapewnia nadzór inwestorski:</w:t>
      </w:r>
      <w:r w:rsidR="00A40E52">
        <w:rPr>
          <w:bCs/>
        </w:rPr>
        <w:t xml:space="preserve"> </w:t>
      </w:r>
      <w:r w:rsidR="004F158D" w:rsidRPr="00A40E52">
        <w:rPr>
          <w:rStyle w:val="FontStyle25"/>
          <w:bCs/>
          <w:sz w:val="24"/>
          <w:szCs w:val="24"/>
          <w:highlight w:val="yellow"/>
        </w:rPr>
        <w:t>…………</w:t>
      </w:r>
    </w:p>
    <w:p w14:paraId="5218701E" w14:textId="733F14C3" w:rsidR="008D1D91"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Inspektor nadzoru działa w zakresie określonym w art. 25 i art. 26 ustawy Prawo budowlane.</w:t>
      </w:r>
    </w:p>
    <w:p w14:paraId="7AC7439D" w14:textId="4163F16E" w:rsidR="00E401A8" w:rsidRDefault="00AC602F" w:rsidP="00E401A8">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8D1D91">
        <w:rPr>
          <w:rStyle w:val="FontStyle25"/>
          <w:sz w:val="24"/>
          <w:szCs w:val="24"/>
        </w:rPr>
        <w:t>Inspektor</w:t>
      </w:r>
      <w:r w:rsidR="00A40E52">
        <w:rPr>
          <w:rStyle w:val="FontStyle25"/>
          <w:sz w:val="24"/>
          <w:szCs w:val="24"/>
        </w:rPr>
        <w:t xml:space="preserve"> nadzoru uprawniony</w:t>
      </w:r>
      <w:r w:rsidRPr="008D1D91">
        <w:rPr>
          <w:rStyle w:val="FontStyle25"/>
          <w:sz w:val="24"/>
          <w:szCs w:val="24"/>
        </w:rPr>
        <w:t xml:space="preserve"> </w:t>
      </w:r>
      <w:r w:rsidR="00A40E52">
        <w:rPr>
          <w:rStyle w:val="FontStyle25"/>
          <w:sz w:val="24"/>
          <w:szCs w:val="24"/>
        </w:rPr>
        <w:t>jest</w:t>
      </w:r>
      <w:r w:rsidRPr="008D1D91">
        <w:rPr>
          <w:rStyle w:val="FontStyle25"/>
          <w:sz w:val="24"/>
          <w:szCs w:val="24"/>
        </w:rPr>
        <w:t xml:space="preserve"> do wydawania Wykonawcy poleceń związanych z jakością i ilością robót, które są niezbędne do prawidłowego wykonania przedmiotu umow</w:t>
      </w:r>
      <w:r w:rsidR="008D1D91">
        <w:rPr>
          <w:rStyle w:val="FontStyle25"/>
          <w:sz w:val="24"/>
          <w:szCs w:val="24"/>
        </w:rPr>
        <w:t>y</w:t>
      </w:r>
      <w:r w:rsidRPr="008D1D91">
        <w:rPr>
          <w:rStyle w:val="FontStyle25"/>
          <w:sz w:val="24"/>
          <w:szCs w:val="24"/>
        </w:rPr>
        <w:t>.</w:t>
      </w:r>
    </w:p>
    <w:p w14:paraId="74449F6E" w14:textId="284B7500" w:rsidR="009307F1" w:rsidRPr="00982F38" w:rsidRDefault="00AC602F" w:rsidP="00E401A8">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E401A8">
        <w:rPr>
          <w:rStyle w:val="FontStyle25"/>
          <w:sz w:val="24"/>
          <w:szCs w:val="24"/>
        </w:rPr>
        <w:t>Inspektor nadzoru nie posiada</w:t>
      </w:r>
      <w:r w:rsidR="00A40E52">
        <w:rPr>
          <w:rStyle w:val="FontStyle25"/>
          <w:sz w:val="24"/>
          <w:szCs w:val="24"/>
        </w:rPr>
        <w:t xml:space="preserve"> </w:t>
      </w:r>
      <w:r w:rsidRPr="00E401A8">
        <w:rPr>
          <w:rStyle w:val="FontStyle25"/>
          <w:sz w:val="24"/>
          <w:szCs w:val="24"/>
        </w:rPr>
        <w:t xml:space="preserve">pełnomocnictwa do podejmowania w imieniu Zamawiającego decyzji powodujących zmianę przedmiotu zamówienia lub niosących skutki finansowe wykraczające poza zakres robót objętych projektem budowlanym i powodujących zwiększenie </w:t>
      </w:r>
      <w:r w:rsidRPr="00E401A8">
        <w:rPr>
          <w:rStyle w:val="FontStyle25"/>
          <w:sz w:val="24"/>
          <w:szCs w:val="24"/>
        </w:rPr>
        <w:lastRenderedPageBreak/>
        <w:t>wynagrodzenia umownego Wykonawcy.</w:t>
      </w:r>
    </w:p>
    <w:p w14:paraId="14A7FDDA" w14:textId="2F888B9C" w:rsidR="00AC602F" w:rsidRPr="00982F38" w:rsidRDefault="00982F38" w:rsidP="00A40E52">
      <w:pPr>
        <w:pStyle w:val="Style4"/>
        <w:tabs>
          <w:tab w:val="left" w:pos="426"/>
          <w:tab w:val="left" w:leader="dot" w:pos="9038"/>
        </w:tabs>
        <w:spacing w:line="240" w:lineRule="auto"/>
        <w:ind w:left="426" w:hanging="426"/>
        <w:rPr>
          <w:bCs/>
        </w:rPr>
      </w:pPr>
      <w:r>
        <w:rPr>
          <w:rStyle w:val="FontStyle25"/>
          <w:bCs/>
          <w:sz w:val="24"/>
          <w:szCs w:val="24"/>
        </w:rPr>
        <w:t xml:space="preserve">10. </w:t>
      </w:r>
      <w:r w:rsidR="00A40E52">
        <w:rPr>
          <w:rStyle w:val="FontStyle25"/>
          <w:sz w:val="24"/>
          <w:szCs w:val="24"/>
        </w:rPr>
        <w:t>Zmiana osoby, o której</w:t>
      </w:r>
      <w:r w:rsidR="009307F1" w:rsidRPr="00982F38">
        <w:rPr>
          <w:rStyle w:val="FontStyle25"/>
          <w:sz w:val="24"/>
          <w:szCs w:val="24"/>
        </w:rPr>
        <w:t xml:space="preserve"> mowa w ust. 6</w:t>
      </w:r>
      <w:r w:rsidR="00A40E52">
        <w:rPr>
          <w:rStyle w:val="FontStyle25"/>
          <w:sz w:val="24"/>
          <w:szCs w:val="24"/>
        </w:rPr>
        <w:t>,</w:t>
      </w:r>
      <w:r w:rsidR="009307F1" w:rsidRPr="00982F38">
        <w:rPr>
          <w:rStyle w:val="FontStyle25"/>
          <w:sz w:val="24"/>
          <w:szCs w:val="24"/>
        </w:rPr>
        <w:t xml:space="preserve"> nie wymaga sporządzenia aneksu do umowy i jest skuteczna z chwilą zawiadomienia Wykonawcy o tej okoliczności.</w:t>
      </w:r>
    </w:p>
    <w:p w14:paraId="0BC24607" w14:textId="77777777" w:rsidR="00AC602F" w:rsidRPr="0094688E" w:rsidRDefault="00AC602F" w:rsidP="00AC602F">
      <w:pPr>
        <w:pStyle w:val="Style2"/>
        <w:widowControl/>
        <w:spacing w:before="58"/>
      </w:pPr>
    </w:p>
    <w:p w14:paraId="37052601" w14:textId="77777777" w:rsidR="00D416F8" w:rsidRDefault="008D1D91" w:rsidP="00D838C1">
      <w:pPr>
        <w:pStyle w:val="Style2"/>
        <w:widowControl/>
        <w:spacing w:line="240" w:lineRule="auto"/>
        <w:jc w:val="center"/>
        <w:rPr>
          <w:rStyle w:val="FontStyle22"/>
          <w:sz w:val="24"/>
          <w:szCs w:val="24"/>
        </w:rPr>
      </w:pPr>
      <w:r>
        <w:rPr>
          <w:rStyle w:val="FontStyle22"/>
          <w:sz w:val="24"/>
          <w:szCs w:val="24"/>
        </w:rPr>
        <w:t>§</w:t>
      </w:r>
      <w:r w:rsidR="00AC602F" w:rsidRPr="0094688E">
        <w:rPr>
          <w:rStyle w:val="FontStyle22"/>
          <w:sz w:val="24"/>
          <w:szCs w:val="24"/>
        </w:rPr>
        <w:t>5</w:t>
      </w:r>
    </w:p>
    <w:p w14:paraId="5B8FB553" w14:textId="77777777" w:rsidR="00AC602F" w:rsidRPr="0094688E" w:rsidRDefault="00AC602F" w:rsidP="00D644A5">
      <w:pPr>
        <w:pStyle w:val="Style2"/>
        <w:widowControl/>
        <w:numPr>
          <w:ilvl w:val="0"/>
          <w:numId w:val="16"/>
        </w:numPr>
        <w:spacing w:line="240" w:lineRule="auto"/>
        <w:ind w:left="284" w:hanging="284"/>
        <w:rPr>
          <w:rStyle w:val="FontStyle25"/>
          <w:sz w:val="24"/>
          <w:szCs w:val="24"/>
        </w:rPr>
      </w:pPr>
      <w:r w:rsidRPr="0094688E">
        <w:rPr>
          <w:rStyle w:val="FontStyle25"/>
          <w:sz w:val="24"/>
          <w:szCs w:val="24"/>
        </w:rPr>
        <w:t>Zamawiający zobowiązuje się w szczególności do:</w:t>
      </w:r>
    </w:p>
    <w:p w14:paraId="332C1D80" w14:textId="77777777" w:rsidR="00AC602F" w:rsidRPr="0094688E" w:rsidRDefault="00AC602F" w:rsidP="00D644A5">
      <w:pPr>
        <w:pStyle w:val="Style4"/>
        <w:widowControl/>
        <w:numPr>
          <w:ilvl w:val="0"/>
          <w:numId w:val="5"/>
        </w:numPr>
        <w:tabs>
          <w:tab w:val="clear" w:pos="0"/>
        </w:tabs>
        <w:spacing w:line="240" w:lineRule="auto"/>
        <w:ind w:left="426"/>
        <w:rPr>
          <w:rStyle w:val="FontStyle25"/>
          <w:sz w:val="24"/>
          <w:szCs w:val="24"/>
        </w:rPr>
      </w:pPr>
      <w:r w:rsidRPr="0094688E">
        <w:rPr>
          <w:rStyle w:val="FontStyle25"/>
          <w:sz w:val="24"/>
          <w:szCs w:val="24"/>
        </w:rPr>
        <w:t>protokolarne</w:t>
      </w:r>
      <w:r w:rsidR="00D416F8">
        <w:rPr>
          <w:rStyle w:val="FontStyle25"/>
          <w:sz w:val="24"/>
          <w:szCs w:val="24"/>
        </w:rPr>
        <w:t>go przekazania Wykonawcy terenu</w:t>
      </w:r>
      <w:r w:rsidRPr="0094688E">
        <w:rPr>
          <w:rStyle w:val="FontStyle25"/>
          <w:sz w:val="24"/>
          <w:szCs w:val="24"/>
        </w:rPr>
        <w:t xml:space="preserve"> robót,</w:t>
      </w:r>
    </w:p>
    <w:p w14:paraId="16F8DF4D" w14:textId="77777777" w:rsidR="00AC602F" w:rsidRPr="0094688E"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zapewnienia nadzoru inwestorskiego,</w:t>
      </w:r>
    </w:p>
    <w:p w14:paraId="649B44A4" w14:textId="77777777" w:rsidR="00D416F8"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przystępowania do odbiorów robót zgodnie z postanowieniami umowy.</w:t>
      </w:r>
    </w:p>
    <w:p w14:paraId="33A54635" w14:textId="77777777" w:rsidR="00AC602F" w:rsidRPr="00D416F8" w:rsidRDefault="00AC602F" w:rsidP="00D644A5">
      <w:pPr>
        <w:pStyle w:val="Style4"/>
        <w:widowControl/>
        <w:numPr>
          <w:ilvl w:val="0"/>
          <w:numId w:val="16"/>
        </w:numPr>
        <w:tabs>
          <w:tab w:val="left" w:pos="350"/>
        </w:tabs>
        <w:spacing w:line="240" w:lineRule="auto"/>
        <w:ind w:left="284" w:hanging="284"/>
        <w:jc w:val="left"/>
        <w:rPr>
          <w:rStyle w:val="FontStyle25"/>
          <w:sz w:val="24"/>
          <w:szCs w:val="24"/>
        </w:rPr>
      </w:pPr>
      <w:r w:rsidRPr="00D416F8">
        <w:rPr>
          <w:rStyle w:val="FontStyle25"/>
          <w:sz w:val="24"/>
          <w:szCs w:val="24"/>
        </w:rPr>
        <w:t>Do obowiązków Wykonawcy należy w szczególności:</w:t>
      </w:r>
    </w:p>
    <w:p w14:paraId="5309E133" w14:textId="06B0C7BB" w:rsidR="00AC602F" w:rsidRPr="0094688E" w:rsidRDefault="00AC602F" w:rsidP="00D644A5">
      <w:pPr>
        <w:pStyle w:val="Style4"/>
        <w:widowControl/>
        <w:numPr>
          <w:ilvl w:val="0"/>
          <w:numId w:val="4"/>
        </w:numPr>
        <w:tabs>
          <w:tab w:val="clear" w:pos="284"/>
        </w:tabs>
        <w:spacing w:line="240" w:lineRule="auto"/>
        <w:ind w:left="709" w:hanging="283"/>
        <w:rPr>
          <w:rStyle w:val="FontStyle25"/>
          <w:sz w:val="24"/>
          <w:szCs w:val="24"/>
        </w:rPr>
      </w:pPr>
      <w:r w:rsidRPr="0094688E">
        <w:rPr>
          <w:rStyle w:val="FontStyle25"/>
          <w:sz w:val="24"/>
          <w:szCs w:val="24"/>
        </w:rPr>
        <w:t xml:space="preserve">należyte wykonanie przedmiotu umowy, przy użyciu własnych materiałów, urządzeń </w:t>
      </w:r>
      <w:r w:rsidR="00C146C1">
        <w:rPr>
          <w:rStyle w:val="FontStyle25"/>
          <w:sz w:val="24"/>
          <w:szCs w:val="24"/>
        </w:rPr>
        <w:t xml:space="preserve">                      </w:t>
      </w:r>
      <w:r w:rsidRPr="0094688E">
        <w:rPr>
          <w:rStyle w:val="FontStyle25"/>
          <w:sz w:val="24"/>
          <w:szCs w:val="24"/>
        </w:rPr>
        <w:t>i sprzętu, zgodnie z umową, zasadami wiedzy technicznej i obowiązującymi przepisami prawa,</w:t>
      </w:r>
    </w:p>
    <w:p w14:paraId="3D114E40"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wykonywanie robót budowlanych zgodnie z wymogami rozporządzenia Ministra Infrastruktury z dnia 6 lutego 2003</w:t>
      </w:r>
      <w:r w:rsidR="00C146C1">
        <w:rPr>
          <w:rStyle w:val="FontStyle25"/>
          <w:sz w:val="24"/>
          <w:szCs w:val="24"/>
        </w:rPr>
        <w:t xml:space="preserve"> </w:t>
      </w:r>
      <w:r w:rsidRPr="0094688E">
        <w:rPr>
          <w:rStyle w:val="FontStyle25"/>
          <w:sz w:val="24"/>
          <w:szCs w:val="24"/>
        </w:rPr>
        <w:t>r. w sprawie bezpieczeństwa i higieny pracy podczas wykonywania robót budowlanych (Dz. U. z 2003 r.</w:t>
      </w:r>
      <w:r w:rsidR="00C146C1">
        <w:rPr>
          <w:rStyle w:val="FontStyle25"/>
          <w:sz w:val="24"/>
          <w:szCs w:val="24"/>
        </w:rPr>
        <w:t>, nr</w:t>
      </w:r>
      <w:r w:rsidRPr="0094688E">
        <w:rPr>
          <w:rStyle w:val="FontStyle25"/>
          <w:sz w:val="24"/>
          <w:szCs w:val="24"/>
        </w:rPr>
        <w:t xml:space="preserve"> 47, poz. 401),</w:t>
      </w:r>
    </w:p>
    <w:p w14:paraId="5BF3B63B"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postępowania z odpadami powstałymi w trakcie realizacji umowy zgodnie z zapisami ustawy z dnia 14 grudnia 2013</w:t>
      </w:r>
      <w:r w:rsidR="00C146C1">
        <w:rPr>
          <w:rStyle w:val="FontStyle25"/>
          <w:sz w:val="24"/>
          <w:szCs w:val="24"/>
        </w:rPr>
        <w:t xml:space="preserve"> </w:t>
      </w:r>
      <w:r w:rsidRPr="0094688E">
        <w:rPr>
          <w:rStyle w:val="FontStyle25"/>
          <w:sz w:val="24"/>
          <w:szCs w:val="24"/>
        </w:rPr>
        <w:t>r. o odpadach (Dz. U. z 2013 r.</w:t>
      </w:r>
      <w:r w:rsidR="00C146C1">
        <w:rPr>
          <w:rStyle w:val="FontStyle25"/>
          <w:sz w:val="24"/>
          <w:szCs w:val="24"/>
        </w:rPr>
        <w:t>,</w:t>
      </w:r>
      <w:r w:rsidRPr="0094688E">
        <w:rPr>
          <w:rStyle w:val="FontStyle25"/>
          <w:sz w:val="24"/>
          <w:szCs w:val="24"/>
        </w:rPr>
        <w:t xml:space="preserve"> poz. 21 ze zm.) i ustawy </w:t>
      </w:r>
      <w:r w:rsidR="00C146C1">
        <w:rPr>
          <w:rStyle w:val="FontStyle25"/>
          <w:sz w:val="24"/>
          <w:szCs w:val="24"/>
        </w:rPr>
        <w:t xml:space="preserve">               </w:t>
      </w:r>
      <w:r w:rsidRPr="0094688E">
        <w:rPr>
          <w:rStyle w:val="FontStyle25"/>
          <w:sz w:val="24"/>
          <w:szCs w:val="24"/>
        </w:rPr>
        <w:t>z dnia 27 kwietnia 2001</w:t>
      </w:r>
      <w:r w:rsidR="00C146C1">
        <w:rPr>
          <w:rStyle w:val="FontStyle25"/>
          <w:sz w:val="24"/>
          <w:szCs w:val="24"/>
        </w:rPr>
        <w:t xml:space="preserve"> </w:t>
      </w:r>
      <w:r w:rsidRPr="0094688E">
        <w:rPr>
          <w:rStyle w:val="FontStyle25"/>
          <w:sz w:val="24"/>
          <w:szCs w:val="24"/>
        </w:rPr>
        <w:t>r. Prawo ochrony środowiska (t.j. Dz. U. z 2013</w:t>
      </w:r>
      <w:r w:rsidR="00C146C1">
        <w:rPr>
          <w:rStyle w:val="FontStyle25"/>
          <w:sz w:val="24"/>
          <w:szCs w:val="24"/>
        </w:rPr>
        <w:t xml:space="preserve"> </w:t>
      </w:r>
      <w:r w:rsidRPr="0094688E">
        <w:rPr>
          <w:rStyle w:val="FontStyle25"/>
          <w:sz w:val="24"/>
          <w:szCs w:val="24"/>
        </w:rPr>
        <w:t>r.</w:t>
      </w:r>
      <w:r w:rsidR="00C146C1">
        <w:rPr>
          <w:rStyle w:val="FontStyle25"/>
          <w:sz w:val="24"/>
          <w:szCs w:val="24"/>
        </w:rPr>
        <w:t>,</w:t>
      </w:r>
      <w:r w:rsidRPr="0094688E">
        <w:rPr>
          <w:rStyle w:val="FontStyle25"/>
          <w:sz w:val="24"/>
          <w:szCs w:val="24"/>
        </w:rPr>
        <w:t xml:space="preserve"> poz.1232 ze zm.),</w:t>
      </w:r>
    </w:p>
    <w:p w14:paraId="2FA2CC20"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protokolarne przejęcie terenu robót,</w:t>
      </w:r>
    </w:p>
    <w:p w14:paraId="137DC789"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organizacja, zagospodarowanie i zabezpieczenie miejsca robót z zachowaniem należytej staranności, w tym zachowanie porządku na terenie robót </w:t>
      </w:r>
      <w:r w:rsidR="00C146C1">
        <w:rPr>
          <w:rStyle w:val="FontStyle25"/>
          <w:sz w:val="24"/>
          <w:szCs w:val="24"/>
        </w:rPr>
        <w:t xml:space="preserve">oraz zapewnienie </w:t>
      </w:r>
      <w:r w:rsidRPr="0094688E">
        <w:rPr>
          <w:rStyle w:val="FontStyle25"/>
          <w:sz w:val="24"/>
          <w:szCs w:val="24"/>
        </w:rPr>
        <w:t>ewentualnej drogi komunikacyjnej niezbędnej dla potrzeb Zamawiającego,</w:t>
      </w:r>
    </w:p>
    <w:p w14:paraId="5B5C996D"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ochrona mienia znajdującego się na terenie robót,</w:t>
      </w:r>
    </w:p>
    <w:p w14:paraId="0A76CF74"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natychmiastowe usunięcie wszelkich szkód i awarii spowodowanych przez Wykonawcę </w:t>
      </w:r>
      <w:r w:rsidR="00C146C1">
        <w:rPr>
          <w:rStyle w:val="FontStyle25"/>
          <w:sz w:val="24"/>
          <w:szCs w:val="24"/>
        </w:rPr>
        <w:t xml:space="preserve">              </w:t>
      </w:r>
      <w:r w:rsidRPr="0094688E">
        <w:rPr>
          <w:rStyle w:val="FontStyle25"/>
          <w:sz w:val="24"/>
          <w:szCs w:val="24"/>
        </w:rPr>
        <w:t>w trakcie realizacji robót,</w:t>
      </w:r>
    </w:p>
    <w:p w14:paraId="79262B07" w14:textId="77777777" w:rsidR="004F158D" w:rsidRDefault="00AC602F" w:rsidP="004F158D">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przerwanie robót na żądanie Zamawiającego</w:t>
      </w:r>
      <w:r w:rsidR="00C146C1">
        <w:rPr>
          <w:rStyle w:val="FontStyle25"/>
          <w:sz w:val="24"/>
          <w:szCs w:val="24"/>
        </w:rPr>
        <w:t xml:space="preserve"> i zabezpieczenie wykona</w:t>
      </w:r>
      <w:r w:rsidRPr="0094688E">
        <w:rPr>
          <w:rStyle w:val="FontStyle25"/>
          <w:sz w:val="24"/>
          <w:szCs w:val="24"/>
        </w:rPr>
        <w:t>nych robót przed ich zniszczeniem,</w:t>
      </w:r>
    </w:p>
    <w:p w14:paraId="4E1A46BD" w14:textId="6A8E88E2" w:rsidR="00AC602F" w:rsidRPr="004F158D" w:rsidRDefault="00AC602F" w:rsidP="004F158D">
      <w:pPr>
        <w:pStyle w:val="Style4"/>
        <w:widowControl/>
        <w:numPr>
          <w:ilvl w:val="0"/>
          <w:numId w:val="4"/>
        </w:numPr>
        <w:spacing w:line="240" w:lineRule="auto"/>
        <w:ind w:left="709" w:hanging="283"/>
        <w:rPr>
          <w:rStyle w:val="FontStyle25"/>
          <w:sz w:val="24"/>
          <w:szCs w:val="24"/>
        </w:rPr>
      </w:pPr>
      <w:r w:rsidRPr="004F158D">
        <w:rPr>
          <w:rStyle w:val="FontStyle25"/>
          <w:sz w:val="24"/>
          <w:szCs w:val="24"/>
        </w:rPr>
        <w:t>wykonanie wszystkich niezbędnych odbiorów i badań z uzyskaniem wyniku pozytywnego, przed zgłoszeniem przedmiotu umowy do odbioru,</w:t>
      </w:r>
    </w:p>
    <w:p w14:paraId="61189F98"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94688E">
        <w:rPr>
          <w:rStyle w:val="FontStyle25"/>
          <w:sz w:val="24"/>
          <w:szCs w:val="24"/>
        </w:rPr>
        <w:t xml:space="preserve">uporządkowanie terenu po zakończeniu robót oraz przekazania go Zamawiającemu, </w:t>
      </w:r>
      <w:r w:rsidR="00C146C1">
        <w:rPr>
          <w:rStyle w:val="FontStyle25"/>
          <w:sz w:val="24"/>
          <w:szCs w:val="24"/>
        </w:rPr>
        <w:t xml:space="preserve">             </w:t>
      </w:r>
      <w:r w:rsidRPr="0094688E">
        <w:rPr>
          <w:rStyle w:val="FontStyle25"/>
          <w:sz w:val="24"/>
          <w:szCs w:val="24"/>
        </w:rPr>
        <w:t>w terminie nie późniejszym niż termin odbioru końcowego robót,</w:t>
      </w:r>
    </w:p>
    <w:p w14:paraId="08AF6962"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t>uczestniczenie w czynnościach odbioru, usunięcie stwierdzonych wad, przekazanie atestów i zaświadczeń,</w:t>
      </w:r>
    </w:p>
    <w:p w14:paraId="4C6A7BF0" w14:textId="77777777" w:rsidR="00AC602F" w:rsidRP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t>zgłoszenie w formie pisemnej gotowości do odbioru ostatecznego na 15 dni przed upływem okresu gwarancji i rękojmi za wady.</w:t>
      </w:r>
    </w:p>
    <w:p w14:paraId="2C218DE4" w14:textId="76B2E2BA" w:rsidR="00AC602F" w:rsidRPr="0094688E" w:rsidRDefault="00AC602F" w:rsidP="00D644A5">
      <w:pPr>
        <w:pStyle w:val="Style4"/>
        <w:widowControl/>
        <w:numPr>
          <w:ilvl w:val="0"/>
          <w:numId w:val="16"/>
        </w:numPr>
        <w:spacing w:line="240" w:lineRule="auto"/>
        <w:ind w:left="284" w:hanging="284"/>
      </w:pPr>
      <w:r w:rsidRPr="0094688E">
        <w:rPr>
          <w:rStyle w:val="FontStyle25"/>
          <w:sz w:val="24"/>
          <w:szCs w:val="24"/>
        </w:rPr>
        <w:t>Zamawiający, na wniosek Wykonawcy, wskaże punkt poboru wody i energii elektrycznej. Rozliczenie kosztów zużycia wody odbywać się będzie na podstawie wskazań wodomierza, zamontowanego przez Wykonawcę i na jego koszt, natomiast zużycie energii elektrycznej wg wskazań podlicznika elektrycznego, zamontowanego przez Wykonawcę i na jego koszt. Wszystkie koszty wynikające ze stanów liczników podłączonych przez Wykonawcę za zużycie wody i energii elektrycznej ponosi Wykonawca</w:t>
      </w:r>
      <w:r w:rsidR="00950399">
        <w:rPr>
          <w:rStyle w:val="FontStyle25"/>
          <w:sz w:val="24"/>
          <w:szCs w:val="24"/>
        </w:rPr>
        <w:t>.</w:t>
      </w:r>
    </w:p>
    <w:p w14:paraId="1E4D264B" w14:textId="77777777" w:rsidR="00AC602F" w:rsidRPr="0094688E" w:rsidRDefault="00AC602F" w:rsidP="00AC602F">
      <w:pPr>
        <w:pStyle w:val="Style2"/>
        <w:widowControl/>
        <w:spacing w:line="240" w:lineRule="exact"/>
      </w:pPr>
    </w:p>
    <w:p w14:paraId="10C2C325" w14:textId="77777777" w:rsidR="00AC602F" w:rsidRPr="0094688E" w:rsidRDefault="000772A1" w:rsidP="0057332C">
      <w:pPr>
        <w:pStyle w:val="Style2"/>
        <w:widowControl/>
        <w:spacing w:before="67" w:line="240" w:lineRule="auto"/>
        <w:jc w:val="center"/>
        <w:rPr>
          <w:rStyle w:val="FontStyle25"/>
          <w:sz w:val="24"/>
          <w:szCs w:val="24"/>
        </w:rPr>
      </w:pPr>
      <w:r>
        <w:rPr>
          <w:rStyle w:val="FontStyle22"/>
          <w:sz w:val="24"/>
          <w:szCs w:val="24"/>
        </w:rPr>
        <w:t>§</w:t>
      </w:r>
      <w:r w:rsidR="00AC602F" w:rsidRPr="0094688E">
        <w:rPr>
          <w:rStyle w:val="FontStyle22"/>
          <w:sz w:val="24"/>
          <w:szCs w:val="24"/>
        </w:rPr>
        <w:t>6</w:t>
      </w:r>
    </w:p>
    <w:p w14:paraId="1AC52940" w14:textId="6C9DCCE5" w:rsidR="00601E4D"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577E29">
        <w:rPr>
          <w:rStyle w:val="FontStyle25"/>
          <w:sz w:val="24"/>
          <w:szCs w:val="24"/>
        </w:rPr>
        <w:t>Wszystkie</w:t>
      </w:r>
      <w:r w:rsidRPr="0094688E">
        <w:rPr>
          <w:rStyle w:val="FontStyle25"/>
          <w:sz w:val="24"/>
          <w:szCs w:val="24"/>
        </w:rPr>
        <w:t xml:space="preserve"> materiały i urządzenia niezbędne do wykonania zamówienia dostarcza Wykonawca</w:t>
      </w:r>
      <w:r w:rsidR="00A40E52">
        <w:rPr>
          <w:rStyle w:val="FontStyle25"/>
          <w:sz w:val="24"/>
          <w:szCs w:val="24"/>
        </w:rPr>
        <w:t>.</w:t>
      </w:r>
    </w:p>
    <w:p w14:paraId="18CC48AE"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Wszystkie materiały użyte do wykonania przedmiotu umowy muszą odpowiadać co do jakości wymogom wyrobów dopuszczonych do obrotu i stosowania w budownictwie, określonych </w:t>
      </w:r>
      <w:r w:rsidR="00601E4D">
        <w:rPr>
          <w:rStyle w:val="FontStyle25"/>
          <w:sz w:val="24"/>
          <w:szCs w:val="24"/>
        </w:rPr>
        <w:t xml:space="preserve">                   </w:t>
      </w:r>
      <w:r w:rsidRPr="00601E4D">
        <w:rPr>
          <w:rStyle w:val="FontStyle25"/>
          <w:sz w:val="24"/>
          <w:szCs w:val="24"/>
        </w:rPr>
        <w:t>w art. 10 ustawy Prawo budowlane oraz wymogom, jakie zostały określone w STWiOR.</w:t>
      </w:r>
    </w:p>
    <w:p w14:paraId="700CF92D" w14:textId="77777777" w:rsidR="00AC602F"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Wykonawca zobowiązany będzie na każde żądanie </w:t>
      </w:r>
      <w:r w:rsidR="00601E4D">
        <w:rPr>
          <w:rStyle w:val="FontStyle25"/>
          <w:sz w:val="24"/>
          <w:szCs w:val="24"/>
        </w:rPr>
        <w:t>Zamawiającego</w:t>
      </w:r>
      <w:r w:rsidRPr="00601E4D">
        <w:rPr>
          <w:rStyle w:val="FontStyle25"/>
          <w:sz w:val="24"/>
          <w:szCs w:val="24"/>
        </w:rPr>
        <w:t xml:space="preserve"> do okazania w terminie 4 dni następujących dokumentów dotyczących wykorzystywanych materiałów i urządzeń:</w:t>
      </w:r>
    </w:p>
    <w:p w14:paraId="3CC01581"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94688E">
        <w:rPr>
          <w:rStyle w:val="FontStyle25"/>
          <w:sz w:val="24"/>
          <w:szCs w:val="24"/>
        </w:rPr>
        <w:lastRenderedPageBreak/>
        <w:t>certyfikatów na znak bezpieczeństwa,</w:t>
      </w:r>
    </w:p>
    <w:p w14:paraId="3005CDE8"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deklaracji zgodności lub certyfikatu zgodności z Polską Normą przenoszącą europejskie normy zharmonizowane,</w:t>
      </w:r>
    </w:p>
    <w:p w14:paraId="69B9012A"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aprobat technicznych,</w:t>
      </w:r>
    </w:p>
    <w:p w14:paraId="796E97D3"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atestów lub innych niezbędnych dokumentów.</w:t>
      </w:r>
    </w:p>
    <w:p w14:paraId="22C36540"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Materiały budowlane przeznaczone do wbudowania muszą zostać zgłoszone do zaakceptowania </w:t>
      </w:r>
      <w:r w:rsidR="00601E4D">
        <w:rPr>
          <w:rStyle w:val="FontStyle25"/>
          <w:sz w:val="24"/>
          <w:szCs w:val="24"/>
        </w:rPr>
        <w:t>Zamawiającemu</w:t>
      </w:r>
      <w:r w:rsidRPr="00601E4D">
        <w:rPr>
          <w:rStyle w:val="FontStyle25"/>
          <w:sz w:val="24"/>
          <w:szCs w:val="24"/>
        </w:rPr>
        <w:t>.</w:t>
      </w:r>
    </w:p>
    <w:p w14:paraId="3D101BCC"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Zamawiający ma prawo do odstąpienia od umowy, ze skutkiem jak z przyczyn leżących po stronie</w:t>
      </w:r>
      <w:r w:rsidR="00601E4D">
        <w:rPr>
          <w:rStyle w:val="FontStyle25"/>
          <w:sz w:val="24"/>
          <w:szCs w:val="24"/>
        </w:rPr>
        <w:t xml:space="preserve"> </w:t>
      </w:r>
      <w:r w:rsidRPr="00601E4D">
        <w:rPr>
          <w:rStyle w:val="FontStyle25"/>
          <w:sz w:val="24"/>
          <w:szCs w:val="24"/>
        </w:rPr>
        <w:t>Wykonawcy,</w:t>
      </w:r>
      <w:r w:rsidR="00601E4D">
        <w:rPr>
          <w:rStyle w:val="FontStyle25"/>
          <w:sz w:val="24"/>
          <w:szCs w:val="24"/>
        </w:rPr>
        <w:t xml:space="preserve"> </w:t>
      </w:r>
      <w:r w:rsidRPr="00601E4D">
        <w:rPr>
          <w:rStyle w:val="FontStyle25"/>
          <w:sz w:val="24"/>
          <w:szCs w:val="24"/>
        </w:rPr>
        <w:t>w terminie 7 dni od uchybienia przez Wykonawcę terminowi</w:t>
      </w:r>
      <w:r w:rsidR="00601E4D">
        <w:rPr>
          <w:rStyle w:val="FontStyle25"/>
          <w:sz w:val="24"/>
          <w:szCs w:val="24"/>
        </w:rPr>
        <w:t>,</w:t>
      </w:r>
      <w:r w:rsidRPr="00601E4D">
        <w:rPr>
          <w:rStyle w:val="FontStyle25"/>
          <w:sz w:val="24"/>
          <w:szCs w:val="24"/>
        </w:rPr>
        <w:t xml:space="preserve"> o którym mowa w ust. </w:t>
      </w:r>
      <w:r w:rsidRPr="00577E29">
        <w:rPr>
          <w:rStyle w:val="FontStyle25"/>
          <w:sz w:val="24"/>
          <w:szCs w:val="24"/>
        </w:rPr>
        <w:t>3</w:t>
      </w:r>
      <w:r w:rsidRPr="00601E4D">
        <w:rPr>
          <w:rStyle w:val="FontStyle25"/>
          <w:sz w:val="24"/>
          <w:szCs w:val="24"/>
        </w:rPr>
        <w:t>.</w:t>
      </w:r>
    </w:p>
    <w:p w14:paraId="2E0728E4" w14:textId="77777777" w:rsidR="00AC602F" w:rsidRPr="0094688E" w:rsidRDefault="00601E4D" w:rsidP="00D644A5">
      <w:pPr>
        <w:pStyle w:val="Style4"/>
        <w:widowControl/>
        <w:numPr>
          <w:ilvl w:val="0"/>
          <w:numId w:val="17"/>
        </w:numPr>
        <w:tabs>
          <w:tab w:val="left" w:pos="284"/>
        </w:tabs>
        <w:spacing w:line="240" w:lineRule="auto"/>
        <w:ind w:left="284" w:hanging="284"/>
      </w:pPr>
      <w:r>
        <w:rPr>
          <w:rStyle w:val="FontStyle25"/>
          <w:sz w:val="24"/>
          <w:szCs w:val="24"/>
        </w:rPr>
        <w:t>Zamawiający</w:t>
      </w:r>
      <w:r w:rsidR="00AC602F" w:rsidRPr="00601E4D">
        <w:rPr>
          <w:rStyle w:val="FontStyle25"/>
          <w:sz w:val="24"/>
          <w:szCs w:val="24"/>
        </w:rPr>
        <w:t xml:space="preserve"> może polecić Wykonawcy niezwłoczne usunięcie z terenu budowy materiałów, nie spełniających wymagań określonych w niniejszym paragrafie. Wykonawca nie ma prawa wykonywać robót z użyciem materiałów, które nie zostały zaakceptowane przez inspektora nadzoru.</w:t>
      </w:r>
    </w:p>
    <w:p w14:paraId="63B88D1D" w14:textId="77777777" w:rsidR="00AC602F" w:rsidRPr="0094688E" w:rsidRDefault="00AC602F" w:rsidP="0057332C">
      <w:pPr>
        <w:pStyle w:val="Style2"/>
        <w:widowControl/>
        <w:spacing w:line="240" w:lineRule="auto"/>
      </w:pPr>
    </w:p>
    <w:p w14:paraId="3A0A8D05" w14:textId="77777777" w:rsidR="00AC602F" w:rsidRPr="0094688E" w:rsidRDefault="00601E4D" w:rsidP="0057332C">
      <w:pPr>
        <w:pStyle w:val="Style2"/>
        <w:widowControl/>
        <w:spacing w:before="53" w:line="240" w:lineRule="auto"/>
        <w:jc w:val="center"/>
        <w:rPr>
          <w:rStyle w:val="FontStyle25"/>
          <w:sz w:val="24"/>
          <w:szCs w:val="24"/>
        </w:rPr>
      </w:pPr>
      <w:r>
        <w:rPr>
          <w:rStyle w:val="FontStyle22"/>
          <w:sz w:val="24"/>
          <w:szCs w:val="24"/>
        </w:rPr>
        <w:t>§</w:t>
      </w:r>
      <w:r w:rsidR="00AC602F" w:rsidRPr="0094688E">
        <w:rPr>
          <w:rStyle w:val="FontStyle22"/>
          <w:sz w:val="24"/>
          <w:szCs w:val="24"/>
        </w:rPr>
        <w:t>7</w:t>
      </w:r>
    </w:p>
    <w:p w14:paraId="41D0B97B"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94688E">
        <w:rPr>
          <w:rStyle w:val="FontStyle25"/>
          <w:sz w:val="24"/>
          <w:szCs w:val="24"/>
        </w:rPr>
        <w:t>Wykonawca umożliwi Zamawiającemu sprawdzenie każdej roboty, która zanika lub ulega zakryciu.</w:t>
      </w:r>
    </w:p>
    <w:p w14:paraId="7F687427"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601E4D">
        <w:rPr>
          <w:rStyle w:val="FontStyle25"/>
          <w:sz w:val="24"/>
          <w:szCs w:val="24"/>
        </w:rPr>
        <w:t xml:space="preserve">Jeżeli w wyniku przeprowadzonych badań lub pomiarów </w:t>
      </w:r>
      <w:r w:rsidR="00601E4D">
        <w:rPr>
          <w:rStyle w:val="FontStyle25"/>
          <w:sz w:val="24"/>
          <w:szCs w:val="24"/>
        </w:rPr>
        <w:t>Zamawiający (</w:t>
      </w:r>
      <w:r w:rsidRPr="00601E4D">
        <w:rPr>
          <w:rStyle w:val="FontStyle25"/>
          <w:sz w:val="24"/>
          <w:szCs w:val="24"/>
        </w:rPr>
        <w:t>inspektor nadzoru</w:t>
      </w:r>
      <w:r w:rsidR="00601E4D">
        <w:rPr>
          <w:rStyle w:val="FontStyle25"/>
          <w:sz w:val="24"/>
          <w:szCs w:val="24"/>
        </w:rPr>
        <w:t>)</w:t>
      </w:r>
      <w:r w:rsidRPr="00601E4D">
        <w:rPr>
          <w:rStyle w:val="FontStyle25"/>
          <w:sz w:val="24"/>
          <w:szCs w:val="24"/>
        </w:rPr>
        <w:t xml:space="preserve"> stwierdzi, że wykorzystane materiały, urządzenia lub wykonane roboty są wadliwe, lub w inny sposób niezgodne z umową, może je odrzucić. Wykonawca niezwłocznie naprawi wadę </w:t>
      </w:r>
      <w:r w:rsidR="00601E4D">
        <w:rPr>
          <w:rStyle w:val="FontStyle25"/>
          <w:sz w:val="24"/>
          <w:szCs w:val="24"/>
        </w:rPr>
        <w:t xml:space="preserve">                          </w:t>
      </w:r>
      <w:r w:rsidRPr="00601E4D">
        <w:rPr>
          <w:rStyle w:val="FontStyle25"/>
          <w:sz w:val="24"/>
          <w:szCs w:val="24"/>
        </w:rPr>
        <w:t>i spowoduje, żeby odrzucona robota lub urządzenia będą pozbawione wad.</w:t>
      </w:r>
    </w:p>
    <w:p w14:paraId="653CFF84" w14:textId="77777777" w:rsidR="00AC602F" w:rsidRPr="00601E4D" w:rsidRDefault="00601E4D" w:rsidP="00D644A5">
      <w:pPr>
        <w:pStyle w:val="Style4"/>
        <w:widowControl/>
        <w:numPr>
          <w:ilvl w:val="0"/>
          <w:numId w:val="19"/>
        </w:numPr>
        <w:tabs>
          <w:tab w:val="left" w:pos="284"/>
        </w:tabs>
        <w:spacing w:line="240" w:lineRule="auto"/>
        <w:ind w:left="284" w:hanging="284"/>
        <w:rPr>
          <w:rStyle w:val="FontStyle25"/>
          <w:sz w:val="24"/>
          <w:szCs w:val="24"/>
        </w:rPr>
      </w:pPr>
      <w:r>
        <w:rPr>
          <w:rStyle w:val="FontStyle25"/>
          <w:sz w:val="24"/>
          <w:szCs w:val="24"/>
        </w:rPr>
        <w:t>Zamawiający (i</w:t>
      </w:r>
      <w:r w:rsidR="00AC602F" w:rsidRPr="00601E4D">
        <w:rPr>
          <w:rStyle w:val="FontStyle25"/>
          <w:sz w:val="24"/>
          <w:szCs w:val="24"/>
        </w:rPr>
        <w:t>nspektor nadzoru</w:t>
      </w:r>
      <w:r>
        <w:rPr>
          <w:rStyle w:val="FontStyle25"/>
          <w:sz w:val="24"/>
          <w:szCs w:val="24"/>
        </w:rPr>
        <w:t>)</w:t>
      </w:r>
      <w:r w:rsidR="00AC602F" w:rsidRPr="00601E4D">
        <w:rPr>
          <w:rStyle w:val="FontStyle25"/>
          <w:sz w:val="24"/>
          <w:szCs w:val="24"/>
        </w:rPr>
        <w:t xml:space="preserve"> może polecić Wykonawcy:</w:t>
      </w:r>
    </w:p>
    <w:p w14:paraId="702354D3" w14:textId="77777777" w:rsidR="00601E4D" w:rsidRDefault="00601E4D" w:rsidP="00D644A5">
      <w:pPr>
        <w:pStyle w:val="Style4"/>
        <w:widowControl/>
        <w:numPr>
          <w:ilvl w:val="0"/>
          <w:numId w:val="20"/>
        </w:numPr>
        <w:spacing w:line="240" w:lineRule="auto"/>
        <w:ind w:left="709" w:hanging="349"/>
        <w:rPr>
          <w:rStyle w:val="FontStyle25"/>
          <w:sz w:val="24"/>
          <w:szCs w:val="24"/>
        </w:rPr>
      </w:pPr>
      <w:r>
        <w:rPr>
          <w:rStyle w:val="FontStyle25"/>
          <w:sz w:val="24"/>
          <w:szCs w:val="24"/>
        </w:rPr>
        <w:t>usunię</w:t>
      </w:r>
      <w:r w:rsidR="00AC602F" w:rsidRPr="0094688E">
        <w:rPr>
          <w:rStyle w:val="FontStyle25"/>
          <w:sz w:val="24"/>
          <w:szCs w:val="24"/>
        </w:rPr>
        <w:t>cie z terenu budowy urządzeń i elementów niezgodnych z umową,</w:t>
      </w:r>
    </w:p>
    <w:p w14:paraId="167A15BF" w14:textId="77777777" w:rsidR="00AC602F" w:rsidRPr="00601E4D" w:rsidRDefault="00AC602F" w:rsidP="00D644A5">
      <w:pPr>
        <w:pStyle w:val="Style4"/>
        <w:widowControl/>
        <w:numPr>
          <w:ilvl w:val="0"/>
          <w:numId w:val="20"/>
        </w:numPr>
        <w:spacing w:line="240" w:lineRule="auto"/>
        <w:ind w:left="709" w:hanging="349"/>
        <w:rPr>
          <w:rStyle w:val="FontStyle25"/>
          <w:sz w:val="24"/>
          <w:szCs w:val="24"/>
        </w:rPr>
      </w:pPr>
      <w:r w:rsidRPr="00601E4D">
        <w:rPr>
          <w:rStyle w:val="FontStyle25"/>
          <w:sz w:val="24"/>
          <w:szCs w:val="24"/>
        </w:rPr>
        <w:t>wykonanie wszelkich prac niezbędnych dla zabezpieczenia robót z powodu wypadku lub innych nieprzewidzianych okoliczności.</w:t>
      </w:r>
    </w:p>
    <w:p w14:paraId="64A0F3DC" w14:textId="77777777" w:rsidR="00601E4D"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4688E">
        <w:rPr>
          <w:rStyle w:val="FontStyle25"/>
          <w:sz w:val="24"/>
          <w:szCs w:val="24"/>
        </w:rPr>
        <w:t>W przypadku zaistnienia okoliczności, o których mowa w ust. 2 i 3</w:t>
      </w:r>
      <w:r w:rsidR="009B02E7">
        <w:rPr>
          <w:rStyle w:val="FontStyle25"/>
          <w:sz w:val="24"/>
          <w:szCs w:val="24"/>
        </w:rPr>
        <w:t>, Zamawiający</w:t>
      </w:r>
      <w:r w:rsidRPr="0094688E">
        <w:rPr>
          <w:rStyle w:val="FontStyle25"/>
          <w:sz w:val="24"/>
          <w:szCs w:val="24"/>
        </w:rPr>
        <w:t xml:space="preserve"> </w:t>
      </w:r>
      <w:r w:rsidR="009B02E7">
        <w:rPr>
          <w:rStyle w:val="FontStyle25"/>
          <w:sz w:val="24"/>
          <w:szCs w:val="24"/>
        </w:rPr>
        <w:t>(</w:t>
      </w:r>
      <w:r w:rsidRPr="0094688E">
        <w:rPr>
          <w:rStyle w:val="FontStyle25"/>
          <w:sz w:val="24"/>
          <w:szCs w:val="24"/>
        </w:rPr>
        <w:t>inspektor nadzoru</w:t>
      </w:r>
      <w:r w:rsidR="009B02E7">
        <w:rPr>
          <w:rStyle w:val="FontStyle25"/>
          <w:sz w:val="24"/>
          <w:szCs w:val="24"/>
        </w:rPr>
        <w:t>)</w:t>
      </w:r>
      <w:r w:rsidRPr="0094688E">
        <w:rPr>
          <w:rStyle w:val="FontStyle25"/>
          <w:sz w:val="24"/>
          <w:szCs w:val="24"/>
        </w:rPr>
        <w:t xml:space="preserve"> powiadomi Wykonawcę z podaniem uzasadnienia oraz terminu, w którym Wykonawca powinien zastosować się do polecenia.</w:t>
      </w:r>
    </w:p>
    <w:p w14:paraId="0DB836F6" w14:textId="77777777" w:rsidR="00AC602F" w:rsidRPr="00601E4D" w:rsidRDefault="00AC602F" w:rsidP="00D644A5">
      <w:pPr>
        <w:pStyle w:val="Style4"/>
        <w:widowControl/>
        <w:numPr>
          <w:ilvl w:val="0"/>
          <w:numId w:val="16"/>
        </w:numPr>
        <w:tabs>
          <w:tab w:val="left" w:pos="284"/>
        </w:tabs>
        <w:spacing w:line="240" w:lineRule="auto"/>
        <w:ind w:left="284" w:hanging="284"/>
      </w:pPr>
      <w:r w:rsidRPr="00601E4D">
        <w:rPr>
          <w:rStyle w:val="FontStyle25"/>
          <w:sz w:val="24"/>
          <w:szCs w:val="24"/>
        </w:rPr>
        <w:t xml:space="preserve">W przypadku nie zastosowania się Wykonawcy do polecenia </w:t>
      </w:r>
      <w:r w:rsidR="009B02E7">
        <w:rPr>
          <w:rStyle w:val="FontStyle25"/>
          <w:sz w:val="24"/>
          <w:szCs w:val="24"/>
        </w:rPr>
        <w:t>Zamawiającego (</w:t>
      </w:r>
      <w:r w:rsidRPr="00601E4D">
        <w:rPr>
          <w:rStyle w:val="FontStyle25"/>
          <w:sz w:val="24"/>
          <w:szCs w:val="24"/>
        </w:rPr>
        <w:t>inspektora nadzoru</w:t>
      </w:r>
      <w:r w:rsidR="009B02E7">
        <w:rPr>
          <w:rStyle w:val="FontStyle25"/>
          <w:sz w:val="24"/>
          <w:szCs w:val="24"/>
        </w:rPr>
        <w:t>)</w:t>
      </w:r>
      <w:r w:rsidRPr="00601E4D">
        <w:rPr>
          <w:rStyle w:val="FontStyle25"/>
          <w:sz w:val="24"/>
          <w:szCs w:val="24"/>
        </w:rPr>
        <w:t>, Zamawiający będzie uprawniony do zatrudnienia osób trzecich w celu realizacji takiego polecenia na koszt Wykonawcy.</w:t>
      </w:r>
    </w:p>
    <w:p w14:paraId="6F212E64" w14:textId="77777777" w:rsidR="00AC602F" w:rsidRPr="0094688E" w:rsidRDefault="00AC602F" w:rsidP="0057332C">
      <w:pPr>
        <w:pStyle w:val="Style2"/>
        <w:widowControl/>
        <w:spacing w:line="240" w:lineRule="auto"/>
      </w:pPr>
    </w:p>
    <w:p w14:paraId="66FDA6EA" w14:textId="77777777" w:rsidR="00AC602F" w:rsidRPr="0094688E" w:rsidRDefault="00AC602F" w:rsidP="0057332C">
      <w:pPr>
        <w:pStyle w:val="Style2"/>
        <w:widowControl/>
        <w:spacing w:before="67" w:line="240" w:lineRule="auto"/>
        <w:jc w:val="center"/>
        <w:rPr>
          <w:rStyle w:val="FontStyle25"/>
          <w:sz w:val="24"/>
          <w:szCs w:val="24"/>
        </w:rPr>
      </w:pPr>
      <w:r w:rsidRPr="0094688E">
        <w:rPr>
          <w:rStyle w:val="FontStyle22"/>
          <w:sz w:val="24"/>
          <w:szCs w:val="24"/>
        </w:rPr>
        <w:t>§8</w:t>
      </w:r>
    </w:p>
    <w:p w14:paraId="7417CEA8" w14:textId="6DC04E7C" w:rsidR="00E52492" w:rsidRPr="004F158D" w:rsidRDefault="00AC602F" w:rsidP="004F158D">
      <w:pPr>
        <w:pStyle w:val="Style4"/>
        <w:widowControl/>
        <w:numPr>
          <w:ilvl w:val="0"/>
          <w:numId w:val="21"/>
        </w:numPr>
        <w:spacing w:line="240" w:lineRule="auto"/>
        <w:ind w:left="284" w:hanging="284"/>
        <w:rPr>
          <w:rStyle w:val="FontStyle25"/>
          <w:sz w:val="24"/>
          <w:szCs w:val="24"/>
        </w:rPr>
      </w:pPr>
      <w:r w:rsidRPr="0094688E">
        <w:rPr>
          <w:rStyle w:val="FontStyle25"/>
          <w:sz w:val="24"/>
          <w:szCs w:val="24"/>
        </w:rPr>
        <w:t xml:space="preserve">Wykonawca udziela gwarancji na </w:t>
      </w:r>
      <w:r w:rsidR="0008280D">
        <w:rPr>
          <w:rStyle w:val="FontStyle25"/>
          <w:sz w:val="24"/>
          <w:szCs w:val="24"/>
        </w:rPr>
        <w:t>roboty budowlane objęte przedmiotem umowy, w tym</w:t>
      </w:r>
      <w:r w:rsidRPr="0094688E">
        <w:rPr>
          <w:rStyle w:val="FontStyle25"/>
          <w:sz w:val="24"/>
          <w:szCs w:val="24"/>
        </w:rPr>
        <w:t xml:space="preserve"> wbudowane urządzenia i materiały, na okres </w:t>
      </w:r>
      <w:r w:rsidR="004F158D" w:rsidRPr="004F158D">
        <w:rPr>
          <w:rStyle w:val="FontStyle25"/>
          <w:sz w:val="24"/>
          <w:szCs w:val="24"/>
          <w:highlight w:val="yellow"/>
        </w:rPr>
        <w:t>………</w:t>
      </w:r>
      <w:r w:rsidRPr="0094688E">
        <w:rPr>
          <w:rStyle w:val="FontStyle25"/>
          <w:sz w:val="24"/>
          <w:szCs w:val="24"/>
        </w:rPr>
        <w:t xml:space="preserve"> miesięcy. </w:t>
      </w:r>
    </w:p>
    <w:p w14:paraId="16AA049B"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Okres odpowiedzialności Wykonawcy z tytułu rękojmi i gwarancji liczony jest od daty protokolarnego odbioru końcowego przedmiotu umowy, bez zastrzeżeń ze strony Zamawiającego.</w:t>
      </w:r>
    </w:p>
    <w:p w14:paraId="137F68D5"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W okresie gwarancji Wykonawca </w:t>
      </w:r>
      <w:r w:rsidR="009B02E7">
        <w:rPr>
          <w:rStyle w:val="FontStyle25"/>
          <w:sz w:val="24"/>
          <w:szCs w:val="24"/>
        </w:rPr>
        <w:t>z</w:t>
      </w:r>
      <w:r w:rsidRPr="009B02E7">
        <w:rPr>
          <w:rStyle w:val="FontStyle25"/>
          <w:sz w:val="24"/>
          <w:szCs w:val="24"/>
        </w:rPr>
        <w:t xml:space="preserve">obowiązany jest do nieodpłatnego usuwania wad ujawnionych po odbiorze końcowym. </w:t>
      </w:r>
    </w:p>
    <w:p w14:paraId="19E5618A"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O wykryciu wady w okresie gwarancji Zamawiający </w:t>
      </w:r>
      <w:r w:rsidR="009B02E7">
        <w:rPr>
          <w:rStyle w:val="FontStyle25"/>
          <w:sz w:val="24"/>
          <w:szCs w:val="24"/>
        </w:rPr>
        <w:t>z</w:t>
      </w:r>
      <w:r w:rsidRPr="009B02E7">
        <w:rPr>
          <w:rStyle w:val="FontStyle25"/>
          <w:sz w:val="24"/>
          <w:szCs w:val="24"/>
        </w:rPr>
        <w:t xml:space="preserve">obowiązany jest zawiadomić Wykonawcę pisemnie lub </w:t>
      </w:r>
      <w:r w:rsidR="009B02E7">
        <w:rPr>
          <w:rStyle w:val="FontStyle25"/>
          <w:sz w:val="24"/>
          <w:szCs w:val="24"/>
        </w:rPr>
        <w:t>środkami komunikacji elektronicznej:</w:t>
      </w:r>
    </w:p>
    <w:p w14:paraId="0FDB9A6A" w14:textId="1EB1BF2D" w:rsidR="009B02E7" w:rsidRDefault="009B02E7" w:rsidP="00D644A5">
      <w:pPr>
        <w:pStyle w:val="Style4"/>
        <w:widowControl/>
        <w:numPr>
          <w:ilvl w:val="0"/>
          <w:numId w:val="22"/>
        </w:numPr>
        <w:spacing w:line="240" w:lineRule="auto"/>
        <w:ind w:left="709" w:hanging="283"/>
        <w:rPr>
          <w:rStyle w:val="FontStyle25"/>
          <w:sz w:val="24"/>
          <w:szCs w:val="24"/>
        </w:rPr>
      </w:pPr>
      <w:r>
        <w:rPr>
          <w:rStyle w:val="FontStyle25"/>
          <w:sz w:val="24"/>
          <w:szCs w:val="24"/>
        </w:rPr>
        <w:t>faks:</w:t>
      </w:r>
      <w:r w:rsidR="00AC602F" w:rsidRPr="009B02E7">
        <w:rPr>
          <w:rStyle w:val="FontStyle25"/>
          <w:sz w:val="24"/>
          <w:szCs w:val="24"/>
        </w:rPr>
        <w:t xml:space="preserve"> </w:t>
      </w:r>
      <w:r w:rsidR="004F158D">
        <w:rPr>
          <w:rStyle w:val="FontStyle25"/>
          <w:sz w:val="24"/>
          <w:szCs w:val="24"/>
        </w:rPr>
        <w:t>………</w:t>
      </w:r>
      <w:r w:rsidR="00C20411">
        <w:rPr>
          <w:rStyle w:val="FontStyle25"/>
          <w:sz w:val="24"/>
          <w:szCs w:val="24"/>
        </w:rPr>
        <w:t>,</w:t>
      </w:r>
    </w:p>
    <w:p w14:paraId="76BF9F95" w14:textId="5558DAA3" w:rsidR="00AC602F" w:rsidRPr="009B02E7" w:rsidRDefault="004F158D" w:rsidP="00D644A5">
      <w:pPr>
        <w:pStyle w:val="Style4"/>
        <w:widowControl/>
        <w:numPr>
          <w:ilvl w:val="0"/>
          <w:numId w:val="22"/>
        </w:numPr>
        <w:tabs>
          <w:tab w:val="left" w:pos="350"/>
        </w:tabs>
        <w:spacing w:line="240" w:lineRule="auto"/>
        <w:ind w:left="709" w:hanging="283"/>
        <w:rPr>
          <w:rStyle w:val="FontStyle25"/>
          <w:sz w:val="24"/>
          <w:szCs w:val="24"/>
        </w:rPr>
      </w:pPr>
      <w:r>
        <w:rPr>
          <w:rStyle w:val="FontStyle25"/>
          <w:sz w:val="24"/>
          <w:szCs w:val="24"/>
        </w:rPr>
        <w:t>e-mail: ………</w:t>
      </w:r>
      <w:r w:rsidR="00C20411">
        <w:rPr>
          <w:rStyle w:val="FontStyle25"/>
          <w:sz w:val="24"/>
          <w:szCs w:val="24"/>
        </w:rPr>
        <w:t>.</w:t>
      </w:r>
    </w:p>
    <w:p w14:paraId="305A177B" w14:textId="77777777" w:rsidR="00AC602F" w:rsidRPr="0094688E" w:rsidRDefault="00AC602F" w:rsidP="00D644A5">
      <w:pPr>
        <w:pStyle w:val="Style4"/>
        <w:widowControl/>
        <w:numPr>
          <w:ilvl w:val="0"/>
          <w:numId w:val="21"/>
        </w:numPr>
        <w:tabs>
          <w:tab w:val="left" w:pos="350"/>
        </w:tabs>
        <w:spacing w:line="240" w:lineRule="auto"/>
        <w:ind w:left="284" w:hanging="284"/>
        <w:rPr>
          <w:rStyle w:val="FontStyle25"/>
          <w:sz w:val="24"/>
          <w:szCs w:val="24"/>
        </w:rPr>
      </w:pPr>
      <w:r w:rsidRPr="0094688E">
        <w:rPr>
          <w:rStyle w:val="FontStyle25"/>
          <w:sz w:val="24"/>
          <w:szCs w:val="24"/>
        </w:rPr>
        <w:t>Strony ustalają następujące terminy usunięcia wad w ramach obowiązków gwarancyjnych:</w:t>
      </w:r>
    </w:p>
    <w:p w14:paraId="0B43A95F" w14:textId="47B0DE33"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4688E">
        <w:rPr>
          <w:rStyle w:val="FontStyle25"/>
          <w:sz w:val="24"/>
          <w:szCs w:val="24"/>
        </w:rPr>
        <w:t>jeśli wada uniemożliwia użytkowanie</w:t>
      </w:r>
      <w:r w:rsidR="004D7A82">
        <w:rPr>
          <w:rStyle w:val="FontStyle25"/>
          <w:sz w:val="24"/>
          <w:szCs w:val="24"/>
        </w:rPr>
        <w:t xml:space="preserve"> obiektu którego dotyczą roboty </w:t>
      </w:r>
      <w:r w:rsidRPr="0094688E">
        <w:rPr>
          <w:rStyle w:val="FontStyle25"/>
          <w:sz w:val="24"/>
          <w:szCs w:val="24"/>
        </w:rPr>
        <w:t xml:space="preserve">zgodnie z przeznaczeniem </w:t>
      </w:r>
      <w:r w:rsidR="009B02E7">
        <w:rPr>
          <w:rStyle w:val="FontStyle25"/>
          <w:sz w:val="24"/>
          <w:szCs w:val="24"/>
        </w:rPr>
        <w:t>–</w:t>
      </w:r>
      <w:r w:rsidRPr="0094688E">
        <w:rPr>
          <w:rStyle w:val="FontStyle25"/>
          <w:sz w:val="24"/>
          <w:szCs w:val="24"/>
        </w:rPr>
        <w:t>Wykonawca zobowiązany jest do jej usunięcia w terminie 7 dni od dnia otrzymania zawiadomienia,</w:t>
      </w:r>
    </w:p>
    <w:p w14:paraId="3DC55344" w14:textId="77777777"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B02E7">
        <w:rPr>
          <w:rStyle w:val="FontStyle25"/>
          <w:sz w:val="24"/>
          <w:szCs w:val="24"/>
        </w:rPr>
        <w:lastRenderedPageBreak/>
        <w:t>w pozostałych przypadkach, Wykonawca zobowiązany jest do jej usunięcia w terminie uzgodnionym w protokole spisanym przy udziale obu stron, a w przypadku braku porozumienia w terminie wyznaczonym przez Zamawiającego.</w:t>
      </w:r>
    </w:p>
    <w:p w14:paraId="5618228E" w14:textId="0E6C664A" w:rsidR="009B02E7"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9B02E7">
        <w:rPr>
          <w:rStyle w:val="FontStyle25"/>
          <w:sz w:val="24"/>
          <w:szCs w:val="24"/>
        </w:rPr>
        <w:t>Usunięcie wad będzie stwierdzone protokolarnie.</w:t>
      </w:r>
    </w:p>
    <w:p w14:paraId="76F28D08" w14:textId="67492244" w:rsidR="009B02E7"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9B02E7">
        <w:rPr>
          <w:rStyle w:val="FontStyle25"/>
          <w:sz w:val="24"/>
          <w:szCs w:val="24"/>
        </w:rPr>
        <w:t>W przypadku usunięcia przez Wykonawcę wady lub wykonania wadliwej części robót na nowo, termin gwarancji dla tych elementów biegnie na nowo od chwili protokolarnego potwierdzenia us</w:t>
      </w:r>
      <w:r w:rsidR="009B02E7">
        <w:rPr>
          <w:rStyle w:val="FontStyle25"/>
          <w:sz w:val="24"/>
          <w:szCs w:val="24"/>
        </w:rPr>
        <w:t>unięcia wad lub wykonania robót</w:t>
      </w:r>
      <w:r w:rsidRPr="009B02E7">
        <w:rPr>
          <w:rStyle w:val="FontStyle25"/>
          <w:sz w:val="24"/>
          <w:szCs w:val="24"/>
        </w:rPr>
        <w:t>. W</w:t>
      </w:r>
      <w:r w:rsidR="0053038B">
        <w:rPr>
          <w:rStyle w:val="FontStyle25"/>
          <w:sz w:val="24"/>
          <w:szCs w:val="24"/>
        </w:rPr>
        <w:t>e wszystkich</w:t>
      </w:r>
      <w:r w:rsidRPr="009B02E7">
        <w:rPr>
          <w:rStyle w:val="FontStyle25"/>
          <w:sz w:val="24"/>
          <w:szCs w:val="24"/>
        </w:rPr>
        <w:t xml:space="preserve"> przypadkach termin gwarancji ulega przedłużeniu o czas</w:t>
      </w:r>
      <w:r w:rsidR="009B02E7">
        <w:rPr>
          <w:rStyle w:val="FontStyle25"/>
          <w:sz w:val="24"/>
          <w:szCs w:val="24"/>
        </w:rPr>
        <w:t>, w ciągu</w:t>
      </w:r>
      <w:r w:rsidRPr="009B02E7">
        <w:rPr>
          <w:rStyle w:val="FontStyle25"/>
          <w:sz w:val="24"/>
          <w:szCs w:val="24"/>
        </w:rPr>
        <w:t xml:space="preserve"> którego wskutek wady przedmiotu objętego gwarancją Zamawiający z gwarancji nie mógł korzystać.</w:t>
      </w:r>
    </w:p>
    <w:p w14:paraId="521957E1" w14:textId="77777777" w:rsidR="004005E8"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9B02E7">
        <w:rPr>
          <w:rStyle w:val="FontStyle25"/>
          <w:sz w:val="24"/>
          <w:szCs w:val="24"/>
        </w:rPr>
        <w:t>Wykonawca jest odpowiedzialny za wszelkie szkody, które spowodował w czasie prac nad usuwaniem wad.</w:t>
      </w:r>
    </w:p>
    <w:p w14:paraId="314D22D6" w14:textId="77777777" w:rsidR="004005E8"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4005E8">
        <w:rPr>
          <w:rStyle w:val="FontStyle25"/>
          <w:sz w:val="24"/>
          <w:szCs w:val="24"/>
        </w:rPr>
        <w:t xml:space="preserve">W przypadku ujawnienia </w:t>
      </w:r>
      <w:r w:rsidR="004005E8">
        <w:rPr>
          <w:rStyle w:val="FontStyle25"/>
          <w:sz w:val="24"/>
          <w:szCs w:val="24"/>
        </w:rPr>
        <w:t xml:space="preserve">w trakcie realizacji robót </w:t>
      </w:r>
      <w:r w:rsidRPr="004005E8">
        <w:rPr>
          <w:rStyle w:val="FontStyle25"/>
          <w:sz w:val="24"/>
          <w:szCs w:val="24"/>
        </w:rPr>
        <w:t>wad w przedmiocie umowy</w:t>
      </w:r>
      <w:r w:rsidR="004005E8">
        <w:rPr>
          <w:rStyle w:val="FontStyle25"/>
          <w:sz w:val="24"/>
          <w:szCs w:val="24"/>
        </w:rPr>
        <w:t>,</w:t>
      </w:r>
      <w:r w:rsidRPr="004005E8">
        <w:rPr>
          <w:rStyle w:val="FontStyle25"/>
          <w:sz w:val="24"/>
          <w:szCs w:val="24"/>
        </w:rPr>
        <w:t xml:space="preserve"> Zamawiający ma prawo żądania ich usunięcia w określonym terminie na koszt Wykonawcy.</w:t>
      </w:r>
    </w:p>
    <w:p w14:paraId="773E4C3F" w14:textId="77777777" w:rsid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Jeżeli dla ustalenia zaistnienia wad niezbędne jest dokonanie badań, odkryć lub ekspertyz, Zamawiający ma prawo polecić dokonanie tych czynności na koszt Wykonawcy.</w:t>
      </w:r>
    </w:p>
    <w:p w14:paraId="2C000B4B" w14:textId="7BB47F70" w:rsid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 xml:space="preserve">Jeżeli Wykonawca nie usunie wady w terminie ustalonym zgodnie z ust. </w:t>
      </w:r>
      <w:r w:rsidR="0053038B">
        <w:rPr>
          <w:rStyle w:val="FontStyle25"/>
          <w:sz w:val="24"/>
          <w:szCs w:val="24"/>
        </w:rPr>
        <w:t>5</w:t>
      </w:r>
      <w:r w:rsidRPr="004005E8">
        <w:rPr>
          <w:rStyle w:val="FontStyle25"/>
          <w:sz w:val="24"/>
          <w:szCs w:val="24"/>
        </w:rPr>
        <w:t>, Za</w:t>
      </w:r>
      <w:r w:rsidR="004005E8" w:rsidRPr="004005E8">
        <w:rPr>
          <w:rStyle w:val="FontStyle25"/>
          <w:sz w:val="24"/>
          <w:szCs w:val="24"/>
        </w:rPr>
        <w:t>mawiający ma prawo zlecić usunię</w:t>
      </w:r>
      <w:r w:rsidRPr="004005E8">
        <w:rPr>
          <w:rStyle w:val="FontStyle25"/>
          <w:sz w:val="24"/>
          <w:szCs w:val="24"/>
        </w:rPr>
        <w:t>cie takiej wady osobie trzeciej na koszt Wykonawcy, niezależnie od obciążenia go karą za opóźnienie w usunięciu wady (liczoną do czasu usunięcia przez podmiot trzeci, działający bez nieuzasadnionego opóźnienia).</w:t>
      </w:r>
    </w:p>
    <w:p w14:paraId="18BE0035" w14:textId="36C1AFB7" w:rsid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Niezależnie od udzielonej gwarancji Wykonawca ponosi wobec Zamawiającego odpowiedzialność z tytułu rękojmi</w:t>
      </w:r>
      <w:r w:rsidR="000A35CE">
        <w:rPr>
          <w:rStyle w:val="FontStyle25"/>
          <w:sz w:val="24"/>
          <w:szCs w:val="24"/>
        </w:rPr>
        <w:t>,</w:t>
      </w:r>
      <w:r w:rsidRPr="004005E8">
        <w:rPr>
          <w:rStyle w:val="FontStyle25"/>
          <w:sz w:val="24"/>
          <w:szCs w:val="24"/>
        </w:rPr>
        <w:t xml:space="preserve"> na zasadach określonych w kodeksie cywilnym.</w:t>
      </w:r>
    </w:p>
    <w:p w14:paraId="4C1AC16D" w14:textId="77777777" w:rsidR="00AC602F" w:rsidRP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W okresie gwarancji Wykonawca i Zamawiający zobowiązani są do pisemnego wzajemnego zawiadomienia w terminie 7 dni o:</w:t>
      </w:r>
    </w:p>
    <w:p w14:paraId="397B5A13"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zmianie adresu lub firmy,</w:t>
      </w:r>
    </w:p>
    <w:p w14:paraId="4C3B5ED2"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t>zmian</w:t>
      </w:r>
      <w:r w:rsidR="004005E8">
        <w:rPr>
          <w:rStyle w:val="FontStyle25"/>
          <w:sz w:val="24"/>
          <w:szCs w:val="24"/>
        </w:rPr>
        <w:t>ie osób reprezentujących strony,</w:t>
      </w:r>
    </w:p>
    <w:p w14:paraId="1CB188EA"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ogłoszeniu upadłości Wykonawcy,</w:t>
      </w:r>
    </w:p>
    <w:p w14:paraId="61DE3EB0"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t>wszczęciu postępowania naprawczego, w którym uczestniczy Wykonawca jako dłużnik;</w:t>
      </w:r>
    </w:p>
    <w:p w14:paraId="2617E34B" w14:textId="77777777" w:rsidR="00AC602F" w:rsidRPr="0094688E" w:rsidRDefault="00AC602F" w:rsidP="00D644A5">
      <w:pPr>
        <w:pStyle w:val="Style4"/>
        <w:widowControl/>
        <w:numPr>
          <w:ilvl w:val="0"/>
          <w:numId w:val="3"/>
        </w:numPr>
        <w:tabs>
          <w:tab w:val="clear" w:pos="0"/>
        </w:tabs>
        <w:spacing w:line="240" w:lineRule="auto"/>
        <w:ind w:left="709" w:hanging="283"/>
        <w:jc w:val="left"/>
      </w:pPr>
      <w:r w:rsidRPr="004005E8">
        <w:rPr>
          <w:rStyle w:val="FontStyle25"/>
          <w:sz w:val="24"/>
          <w:szCs w:val="24"/>
        </w:rPr>
        <w:t>ogłoszeniu likwidacji firmy Wykonawcy.</w:t>
      </w:r>
    </w:p>
    <w:p w14:paraId="7D7789A9" w14:textId="77777777" w:rsidR="00AC602F" w:rsidRPr="0094688E" w:rsidRDefault="00AC602F" w:rsidP="00AC602F">
      <w:pPr>
        <w:pStyle w:val="Style11"/>
        <w:widowControl/>
        <w:spacing w:before="38"/>
        <w:jc w:val="center"/>
      </w:pPr>
    </w:p>
    <w:p w14:paraId="6DE91B4B" w14:textId="77777777" w:rsidR="00AC602F" w:rsidRPr="0094688E" w:rsidRDefault="004005E8" w:rsidP="00AC602F">
      <w:pPr>
        <w:pStyle w:val="Style11"/>
        <w:widowControl/>
        <w:spacing w:before="38"/>
        <w:jc w:val="center"/>
        <w:rPr>
          <w:rStyle w:val="FontStyle25"/>
          <w:sz w:val="24"/>
          <w:szCs w:val="24"/>
        </w:rPr>
      </w:pPr>
      <w:r>
        <w:rPr>
          <w:rStyle w:val="FontStyle27"/>
          <w:sz w:val="24"/>
          <w:szCs w:val="24"/>
        </w:rPr>
        <w:t>§</w:t>
      </w:r>
      <w:r w:rsidR="00AC602F" w:rsidRPr="0094688E">
        <w:rPr>
          <w:rStyle w:val="FontStyle27"/>
          <w:sz w:val="24"/>
          <w:szCs w:val="24"/>
        </w:rPr>
        <w:t>9</w:t>
      </w:r>
    </w:p>
    <w:p w14:paraId="22C8F2AD" w14:textId="77777777" w:rsidR="00AC602F" w:rsidRPr="0094688E" w:rsidRDefault="00AC602F" w:rsidP="00D644A5">
      <w:pPr>
        <w:widowControl w:val="0"/>
        <w:numPr>
          <w:ilvl w:val="0"/>
          <w:numId w:val="1"/>
        </w:numPr>
        <w:tabs>
          <w:tab w:val="clear" w:pos="780"/>
          <w:tab w:val="num" w:pos="0"/>
        </w:tabs>
        <w:suppressAutoHyphens/>
        <w:autoSpaceDE w:val="0"/>
        <w:ind w:left="284" w:hanging="284"/>
        <w:rPr>
          <w:rFonts w:ascii="Times New Roman" w:hAnsi="Times New Roman"/>
        </w:rPr>
      </w:pPr>
      <w:r w:rsidRPr="0094688E">
        <w:rPr>
          <w:rStyle w:val="FontStyle25"/>
          <w:sz w:val="24"/>
          <w:szCs w:val="24"/>
        </w:rPr>
        <w:t>Ustala</w:t>
      </w:r>
      <w:r w:rsidRPr="0094688E">
        <w:rPr>
          <w:rFonts w:ascii="Times New Roman" w:hAnsi="Times New Roman"/>
        </w:rPr>
        <w:t xml:space="preserve"> </w:t>
      </w:r>
      <w:r w:rsidRPr="0094688E">
        <w:rPr>
          <w:rStyle w:val="FontStyle25"/>
          <w:sz w:val="24"/>
          <w:szCs w:val="24"/>
        </w:rPr>
        <w:t>się następujące rodzaje odbiorów:</w:t>
      </w:r>
    </w:p>
    <w:p w14:paraId="12129604" w14:textId="77777777" w:rsidR="00763EE3" w:rsidRDefault="00AC602F" w:rsidP="00D644A5">
      <w:pPr>
        <w:pStyle w:val="Style4"/>
        <w:numPr>
          <w:ilvl w:val="0"/>
          <w:numId w:val="6"/>
        </w:numPr>
        <w:tabs>
          <w:tab w:val="clear" w:pos="0"/>
        </w:tabs>
        <w:spacing w:line="240" w:lineRule="auto"/>
        <w:ind w:left="709" w:hanging="283"/>
      </w:pPr>
      <w:r w:rsidRPr="0094688E">
        <w:t>odbiory robót zanikających i ulegających zakryciu,</w:t>
      </w:r>
    </w:p>
    <w:p w14:paraId="6E11CFA6" w14:textId="77777777" w:rsidR="00763EE3" w:rsidRDefault="00AC602F" w:rsidP="00D644A5">
      <w:pPr>
        <w:pStyle w:val="Style4"/>
        <w:numPr>
          <w:ilvl w:val="0"/>
          <w:numId w:val="6"/>
        </w:numPr>
        <w:tabs>
          <w:tab w:val="clear" w:pos="0"/>
        </w:tabs>
        <w:spacing w:line="240" w:lineRule="auto"/>
        <w:ind w:left="709" w:hanging="283"/>
      </w:pPr>
      <w:r w:rsidRPr="0094688E">
        <w:t>odbi</w:t>
      </w:r>
      <w:r w:rsidR="00763EE3">
        <w:t>ory</w:t>
      </w:r>
      <w:r w:rsidRPr="0094688E">
        <w:t xml:space="preserve"> częściow</w:t>
      </w:r>
      <w:r w:rsidR="00763EE3">
        <w:t>e, np. miesięczne</w:t>
      </w:r>
      <w:r w:rsidRPr="0094688E">
        <w:t>,</w:t>
      </w:r>
    </w:p>
    <w:p w14:paraId="3C57F5FC" w14:textId="349DD8F3" w:rsidR="00763EE3" w:rsidRDefault="00AC602F" w:rsidP="00D644A5">
      <w:pPr>
        <w:pStyle w:val="Style4"/>
        <w:numPr>
          <w:ilvl w:val="0"/>
          <w:numId w:val="6"/>
        </w:numPr>
        <w:tabs>
          <w:tab w:val="clear" w:pos="0"/>
        </w:tabs>
        <w:spacing w:line="240" w:lineRule="auto"/>
        <w:ind w:left="709" w:hanging="283"/>
      </w:pPr>
      <w:r w:rsidRPr="0094688E">
        <w:t xml:space="preserve">odbiór końcowy po całkowitym wykonaniu </w:t>
      </w:r>
      <w:r w:rsidR="007B254D">
        <w:t>przedmiotu umowy</w:t>
      </w:r>
      <w:r w:rsidR="00763EE3">
        <w:t xml:space="preserve"> oraz otrzymaniu </w:t>
      </w:r>
      <w:r w:rsidRPr="0094688E">
        <w:t>dokumentacji powykonawczej,</w:t>
      </w:r>
    </w:p>
    <w:p w14:paraId="1584A6EE" w14:textId="77777777" w:rsidR="00AC602F" w:rsidRPr="0094688E" w:rsidRDefault="00AC602F" w:rsidP="00D644A5">
      <w:pPr>
        <w:pStyle w:val="Style4"/>
        <w:numPr>
          <w:ilvl w:val="0"/>
          <w:numId w:val="6"/>
        </w:numPr>
        <w:tabs>
          <w:tab w:val="clear" w:pos="0"/>
        </w:tabs>
        <w:spacing w:line="240" w:lineRule="auto"/>
        <w:ind w:left="709" w:hanging="283"/>
      </w:pPr>
      <w:r w:rsidRPr="0094688E">
        <w:t>odbiór ostateczny (pogwarancyjny) po okresie rękojmi i gwarancji.</w:t>
      </w:r>
    </w:p>
    <w:p w14:paraId="1D04BEE5" w14:textId="77777777" w:rsidR="00763EE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Z każdej czynności odbioru zostanie sporządzony protokół, który zawierać będzie wszystkie ustalenia poczynione w czasie odbioru, w tym terminy wyznaczone na usunięcie stwierdzonych przy odbiorze wad (terminy ustalają strony, a w razie braku porozumienia wyznacza je Zamawiający).</w:t>
      </w:r>
    </w:p>
    <w:p w14:paraId="5A1C2723" w14:textId="1E560327" w:rsidR="000F160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 xml:space="preserve">Zgłoszenie gotowości </w:t>
      </w:r>
      <w:r w:rsidR="000F1603">
        <w:rPr>
          <w:rStyle w:val="FontStyle25"/>
          <w:sz w:val="24"/>
          <w:szCs w:val="24"/>
        </w:rPr>
        <w:t xml:space="preserve">przedmiotu umowy </w:t>
      </w:r>
      <w:r w:rsidRPr="00763EE3">
        <w:rPr>
          <w:rStyle w:val="FontStyle25"/>
          <w:sz w:val="24"/>
          <w:szCs w:val="24"/>
        </w:rPr>
        <w:t xml:space="preserve">do odbioru </w:t>
      </w:r>
      <w:r w:rsidR="000F1603">
        <w:rPr>
          <w:rStyle w:val="FontStyle25"/>
          <w:sz w:val="24"/>
          <w:szCs w:val="24"/>
        </w:rPr>
        <w:t>końcowego nastąpi</w:t>
      </w:r>
      <w:r w:rsidR="004F158D">
        <w:rPr>
          <w:rStyle w:val="FontStyle25"/>
          <w:sz w:val="24"/>
          <w:szCs w:val="24"/>
        </w:rPr>
        <w:t xml:space="preserve"> poprzez</w:t>
      </w:r>
      <w:r w:rsidRPr="00763EE3">
        <w:rPr>
          <w:rStyle w:val="FontStyle25"/>
          <w:sz w:val="24"/>
          <w:szCs w:val="24"/>
        </w:rPr>
        <w:t xml:space="preserve"> </w:t>
      </w:r>
      <w:r w:rsidR="000F1603">
        <w:rPr>
          <w:rStyle w:val="FontStyle25"/>
          <w:sz w:val="24"/>
          <w:szCs w:val="24"/>
        </w:rPr>
        <w:t>złożenie stosownego pisma w siedzi</w:t>
      </w:r>
      <w:r w:rsidR="004F158D">
        <w:rPr>
          <w:rStyle w:val="FontStyle25"/>
          <w:sz w:val="24"/>
          <w:szCs w:val="24"/>
        </w:rPr>
        <w:t>bie Zamawiającego (sekretariat) oraz w razie potrzeby poprzez wpis do dziennika budowy.</w:t>
      </w:r>
    </w:p>
    <w:p w14:paraId="051662A7" w14:textId="248F0101" w:rsidR="000F160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Zamawia</w:t>
      </w:r>
      <w:r w:rsidR="000F1603">
        <w:rPr>
          <w:rStyle w:val="FontStyle25"/>
          <w:sz w:val="24"/>
          <w:szCs w:val="24"/>
        </w:rPr>
        <w:t>jący w porozumieniu z Wykonawcą wyznaczy datę</w:t>
      </w:r>
      <w:r w:rsidRPr="00763EE3">
        <w:rPr>
          <w:rStyle w:val="FontStyle25"/>
          <w:sz w:val="24"/>
          <w:szCs w:val="24"/>
        </w:rPr>
        <w:t xml:space="preserve"> odbioru </w:t>
      </w:r>
      <w:r w:rsidR="000F1603">
        <w:rPr>
          <w:rStyle w:val="FontStyle25"/>
          <w:sz w:val="24"/>
          <w:szCs w:val="24"/>
        </w:rPr>
        <w:t xml:space="preserve">końcowego </w:t>
      </w:r>
      <w:r w:rsidR="007B254D" w:rsidRPr="007B254D">
        <w:rPr>
          <w:rFonts w:ascii="Times New Roman" w:hAnsi="Times New Roman"/>
          <w:sz w:val="24"/>
          <w:szCs w:val="24"/>
        </w:rPr>
        <w:t>przedmiotu umowy</w:t>
      </w:r>
      <w:r w:rsidR="00F25677">
        <w:rPr>
          <w:rStyle w:val="FontStyle25"/>
          <w:sz w:val="24"/>
          <w:szCs w:val="24"/>
        </w:rPr>
        <w:t>, nie później</w:t>
      </w:r>
      <w:r w:rsidR="0073346B">
        <w:rPr>
          <w:rStyle w:val="FontStyle25"/>
          <w:sz w:val="24"/>
          <w:szCs w:val="24"/>
        </w:rPr>
        <w:t xml:space="preserve"> niż 7</w:t>
      </w:r>
      <w:r w:rsidRPr="00763EE3">
        <w:rPr>
          <w:rStyle w:val="FontStyle25"/>
          <w:sz w:val="24"/>
          <w:szCs w:val="24"/>
        </w:rPr>
        <w:t xml:space="preserve"> dni od daty zgłoszenia gotowości do odbioru przez Wykonawcę.</w:t>
      </w:r>
    </w:p>
    <w:p w14:paraId="22B9A3A1" w14:textId="1C2EA9E5" w:rsidR="00EF6EFC"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lang w:eastAsia="pl-PL"/>
        </w:rPr>
      </w:pPr>
      <w:r w:rsidRPr="00EF6EFC">
        <w:rPr>
          <w:rStyle w:val="FontStyle25"/>
          <w:sz w:val="24"/>
          <w:szCs w:val="24"/>
        </w:rPr>
        <w:t xml:space="preserve">Odbiory robót zanikających i ulegających zakryciu Wykonawca jest zobowiązany zgłosić </w:t>
      </w:r>
      <w:r w:rsidR="000F1603" w:rsidRPr="00EF6EFC">
        <w:rPr>
          <w:rStyle w:val="FontStyle25"/>
          <w:sz w:val="24"/>
          <w:szCs w:val="24"/>
        </w:rPr>
        <w:t>Zamawiającemu (</w:t>
      </w:r>
      <w:r w:rsidRPr="00EF6EFC">
        <w:rPr>
          <w:rStyle w:val="FontStyle25"/>
          <w:sz w:val="24"/>
          <w:szCs w:val="24"/>
        </w:rPr>
        <w:t>inspektorowi nadzoru</w:t>
      </w:r>
      <w:r w:rsidR="000F1603" w:rsidRPr="00EF6EFC">
        <w:rPr>
          <w:rStyle w:val="FontStyle25"/>
          <w:sz w:val="24"/>
          <w:szCs w:val="24"/>
        </w:rPr>
        <w:t>)</w:t>
      </w:r>
      <w:r w:rsidRPr="00EF6EFC">
        <w:rPr>
          <w:rStyle w:val="FontStyle25"/>
          <w:sz w:val="24"/>
          <w:szCs w:val="24"/>
        </w:rPr>
        <w:t xml:space="preserve"> z 2-dniowym wyprzedzeniem. Po powiadomieniu, </w:t>
      </w:r>
      <w:r w:rsidR="000F1603" w:rsidRPr="00EF6EFC">
        <w:rPr>
          <w:rStyle w:val="FontStyle25"/>
          <w:sz w:val="24"/>
          <w:szCs w:val="24"/>
        </w:rPr>
        <w:t>Zamawiający (</w:t>
      </w:r>
      <w:r w:rsidRPr="00EF6EFC">
        <w:rPr>
          <w:rStyle w:val="FontStyle25"/>
          <w:sz w:val="24"/>
          <w:szCs w:val="24"/>
        </w:rPr>
        <w:t>inspektor nadzoru</w:t>
      </w:r>
      <w:r w:rsidR="000F1603" w:rsidRPr="00EF6EFC">
        <w:rPr>
          <w:rStyle w:val="FontStyle25"/>
          <w:sz w:val="24"/>
          <w:szCs w:val="24"/>
        </w:rPr>
        <w:t>)</w:t>
      </w:r>
      <w:r w:rsidRPr="00EF6EFC">
        <w:rPr>
          <w:rStyle w:val="FontStyle25"/>
          <w:sz w:val="24"/>
          <w:szCs w:val="24"/>
        </w:rPr>
        <w:t xml:space="preserve"> powinien niezwłocznie ustalić z Wykonawcą termin odbioru.</w:t>
      </w:r>
    </w:p>
    <w:p w14:paraId="354715FE" w14:textId="705908F5" w:rsidR="000F1603" w:rsidRPr="00EF6EFC"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EF6EFC">
        <w:rPr>
          <w:rStyle w:val="FontStyle25"/>
          <w:sz w:val="24"/>
          <w:szCs w:val="24"/>
        </w:rPr>
        <w:t xml:space="preserve">Z czynności odbioru częściowego i końcowego zostanie sporządzony protokół, który zawierać będzie wszystkie ustalenia poczynione w czasie odbioru, w tym odpowiednie terminy </w:t>
      </w:r>
      <w:r w:rsidRPr="00EF6EFC">
        <w:rPr>
          <w:rStyle w:val="FontStyle25"/>
          <w:sz w:val="24"/>
          <w:szCs w:val="24"/>
        </w:rPr>
        <w:lastRenderedPageBreak/>
        <w:t>wyznaczone na usunięcie stwierdzonych przy odbiorze wad (terminy ustalają strony, a w razie braku porozumienia wyznacza je Zamawiający).</w:t>
      </w:r>
    </w:p>
    <w:p w14:paraId="03238187" w14:textId="4A703F10" w:rsidR="000F1603"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0F1603">
        <w:rPr>
          <w:rStyle w:val="FontStyle25"/>
          <w:sz w:val="24"/>
          <w:szCs w:val="24"/>
        </w:rPr>
        <w:t xml:space="preserve">Wykonawca zobowiązany jest do zawiadomienia Zamawiającego o usunięciu wad/braków </w:t>
      </w:r>
      <w:r w:rsidR="007B254D" w:rsidRPr="007B254D">
        <w:rPr>
          <w:rFonts w:ascii="Times New Roman" w:hAnsi="Times New Roman"/>
          <w:sz w:val="24"/>
          <w:szCs w:val="24"/>
        </w:rPr>
        <w:t>przedmiotu umowy</w:t>
      </w:r>
      <w:r w:rsidRPr="000F1603">
        <w:rPr>
          <w:rStyle w:val="FontStyle25"/>
          <w:sz w:val="24"/>
          <w:szCs w:val="24"/>
        </w:rPr>
        <w:t xml:space="preserve"> stwierdzonych przy odbiorze końcowym i częściowym.</w:t>
      </w:r>
    </w:p>
    <w:p w14:paraId="042CB9C4" w14:textId="77777777" w:rsidR="00AC602F" w:rsidRPr="000F1603"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0F1603">
        <w:rPr>
          <w:rStyle w:val="FontStyle25"/>
          <w:sz w:val="24"/>
          <w:szCs w:val="24"/>
        </w:rPr>
        <w:t xml:space="preserve">Ustalenia poczynione w trakcie odbioru </w:t>
      </w:r>
      <w:r w:rsidRPr="00577E29">
        <w:rPr>
          <w:rStyle w:val="FontStyle25"/>
          <w:sz w:val="24"/>
          <w:szCs w:val="24"/>
        </w:rPr>
        <w:t>podlegają jednoczesnemu wpisowi do Dziennika Budowy</w:t>
      </w:r>
      <w:r w:rsidRPr="000F1603">
        <w:rPr>
          <w:rStyle w:val="FontStyle25"/>
          <w:sz w:val="24"/>
          <w:szCs w:val="24"/>
        </w:rPr>
        <w:t>.</w:t>
      </w:r>
    </w:p>
    <w:p w14:paraId="42DF3DA4" w14:textId="77777777" w:rsidR="00AC602F" w:rsidRPr="0094688E" w:rsidRDefault="00AC602F" w:rsidP="00AC602F">
      <w:pPr>
        <w:pStyle w:val="Style4"/>
        <w:widowControl/>
        <w:ind w:left="426" w:firstLine="0"/>
      </w:pPr>
    </w:p>
    <w:p w14:paraId="094C9836" w14:textId="77777777" w:rsidR="00AC602F" w:rsidRPr="0094688E" w:rsidRDefault="00DB69C1" w:rsidP="00F25677">
      <w:pPr>
        <w:pStyle w:val="Style4"/>
        <w:widowControl/>
        <w:spacing w:line="240" w:lineRule="auto"/>
        <w:ind w:firstLine="0"/>
        <w:jc w:val="center"/>
        <w:rPr>
          <w:rStyle w:val="FontStyle25"/>
          <w:sz w:val="24"/>
          <w:szCs w:val="24"/>
        </w:rPr>
      </w:pPr>
      <w:r>
        <w:rPr>
          <w:rStyle w:val="FontStyle25"/>
          <w:b/>
          <w:sz w:val="24"/>
          <w:szCs w:val="24"/>
        </w:rPr>
        <w:t>§</w:t>
      </w:r>
      <w:r w:rsidR="00AC602F" w:rsidRPr="0094688E">
        <w:rPr>
          <w:rStyle w:val="FontStyle25"/>
          <w:b/>
          <w:sz w:val="24"/>
          <w:szCs w:val="24"/>
        </w:rPr>
        <w:t>10</w:t>
      </w:r>
    </w:p>
    <w:p w14:paraId="5A77F96D" w14:textId="474D529E" w:rsidR="00DB69C1" w:rsidRDefault="00AC602F" w:rsidP="005D062E">
      <w:pPr>
        <w:pStyle w:val="Style4"/>
        <w:widowControl/>
        <w:numPr>
          <w:ilvl w:val="0"/>
          <w:numId w:val="24"/>
        </w:numPr>
        <w:spacing w:line="240" w:lineRule="auto"/>
        <w:ind w:left="284" w:hanging="284"/>
        <w:rPr>
          <w:rStyle w:val="FontStyle25"/>
          <w:sz w:val="24"/>
          <w:szCs w:val="24"/>
        </w:rPr>
      </w:pPr>
      <w:r w:rsidRPr="0094688E">
        <w:rPr>
          <w:rStyle w:val="FontStyle25"/>
          <w:sz w:val="24"/>
          <w:szCs w:val="24"/>
        </w:rPr>
        <w:t>Zamawiający zwoła, przed zakończeniem okresu gwarancji i rękojmi</w:t>
      </w:r>
      <w:r w:rsidR="005B263E">
        <w:rPr>
          <w:rStyle w:val="FontStyle25"/>
          <w:sz w:val="24"/>
          <w:szCs w:val="24"/>
        </w:rPr>
        <w:t xml:space="preserve"> na roboty budowlane objęte przedmiotem umowy</w:t>
      </w:r>
      <w:r w:rsidRPr="0094688E">
        <w:rPr>
          <w:rStyle w:val="FontStyle25"/>
          <w:sz w:val="24"/>
          <w:szCs w:val="24"/>
        </w:rPr>
        <w:t xml:space="preserve">, komisję odbioru dla ustalenia warunków </w:t>
      </w:r>
      <w:r w:rsidR="005B263E">
        <w:rPr>
          <w:rStyle w:val="FontStyle25"/>
          <w:sz w:val="24"/>
          <w:szCs w:val="24"/>
        </w:rPr>
        <w:t xml:space="preserve">ich </w:t>
      </w:r>
      <w:r w:rsidRPr="0094688E">
        <w:rPr>
          <w:rStyle w:val="FontStyle25"/>
          <w:sz w:val="24"/>
          <w:szCs w:val="24"/>
        </w:rPr>
        <w:t>odbioru ostatecznego. Komisja odbiorowa będzie składać się z przedstawicieli Zamawiającego oraz Wykonawcy.</w:t>
      </w:r>
    </w:p>
    <w:p w14:paraId="47A8B213"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Odbiór ostateczny polega na ocenie wykonanych robót związanych z usunięciem wad zaistniałych w okresie gwarancji i rękojmi, wskazanych przez komisję w spisanych na tę okoliczność protokołach.</w:t>
      </w:r>
    </w:p>
    <w:p w14:paraId="2DC456D3"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Z czynności odbioru ostatecznego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6043A0E9"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Zamawiający jest zobowiązany do wystawienia ostatecznego protokołu odbioru, po upływie okresu gwarancji i rękojmi w ciągu 10 dni od powiadomienia go przez Wykonawcę o usunięciu wszystkich wad ujawnionych w okresie rękojmi i gwarancji, i potwierdzeniu tego przez Zamawiającego.</w:t>
      </w:r>
    </w:p>
    <w:p w14:paraId="1D80F6B2"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Wypełnienie zobowiązań umownych Wykonawcy nie będzie uznane za wykonane dopóki Zamawiający nie wystawi protokołu odbioru ostatecznego.</w:t>
      </w:r>
    </w:p>
    <w:p w14:paraId="7784BB4A" w14:textId="77777777" w:rsidR="00AC602F" w:rsidRPr="0094688E" w:rsidRDefault="00AC602F" w:rsidP="005D062E">
      <w:pPr>
        <w:pStyle w:val="Style4"/>
        <w:widowControl/>
        <w:numPr>
          <w:ilvl w:val="0"/>
          <w:numId w:val="24"/>
        </w:numPr>
        <w:spacing w:line="240" w:lineRule="auto"/>
        <w:ind w:left="284" w:hanging="284"/>
      </w:pPr>
      <w:r w:rsidRPr="00DB69C1">
        <w:rPr>
          <w:rStyle w:val="FontStyle25"/>
          <w:sz w:val="24"/>
          <w:szCs w:val="24"/>
        </w:rPr>
        <w:t>Protokół odbioru ostatecznego będzie potwierdzał datę, z którą Wykonawca wywiązał się ze wszystkich zobowiązań wynikających z umowy.</w:t>
      </w:r>
    </w:p>
    <w:p w14:paraId="3A1201AA" w14:textId="77777777" w:rsidR="00AC602F" w:rsidRPr="0094688E" w:rsidRDefault="00AC602F" w:rsidP="00AC602F">
      <w:pPr>
        <w:pStyle w:val="Style2"/>
        <w:widowControl/>
        <w:spacing w:line="240" w:lineRule="exact"/>
      </w:pPr>
    </w:p>
    <w:p w14:paraId="771ADBC2" w14:textId="77777777" w:rsidR="00577E29" w:rsidRDefault="00577E29" w:rsidP="00577E29">
      <w:pPr>
        <w:rPr>
          <w:rFonts w:ascii="Times New Roman" w:eastAsia="Arial Unicode MS" w:hAnsi="Times New Roman"/>
          <w:b/>
          <w:bCs/>
          <w:color w:val="000000"/>
        </w:rPr>
      </w:pPr>
    </w:p>
    <w:p w14:paraId="5928E797" w14:textId="0979A5B8" w:rsidR="00AC602F" w:rsidRPr="001B272A" w:rsidRDefault="00AC602F" w:rsidP="00E401A8">
      <w:pPr>
        <w:jc w:val="center"/>
        <w:rPr>
          <w:rFonts w:ascii="Times New Roman" w:eastAsia="Arial Unicode MS" w:hAnsi="Times New Roman"/>
          <w:color w:val="000000"/>
        </w:rPr>
      </w:pPr>
      <w:r w:rsidRPr="0094688E">
        <w:rPr>
          <w:rFonts w:ascii="Times New Roman" w:eastAsia="Arial Unicode MS" w:hAnsi="Times New Roman"/>
          <w:b/>
          <w:bCs/>
          <w:color w:val="000000"/>
        </w:rPr>
        <w:t>§</w:t>
      </w:r>
      <w:r w:rsidRPr="0094688E">
        <w:rPr>
          <w:rFonts w:ascii="Times New Roman" w:hAnsi="Times New Roman"/>
          <w:b/>
          <w:bCs/>
          <w:color w:val="000000"/>
        </w:rPr>
        <w:t>11</w:t>
      </w:r>
    </w:p>
    <w:p w14:paraId="5C7BA7F7" w14:textId="4F3019A9" w:rsidR="00C20411" w:rsidRDefault="0036445D" w:rsidP="005D062E">
      <w:pPr>
        <w:pStyle w:val="Style2"/>
        <w:numPr>
          <w:ilvl w:val="0"/>
          <w:numId w:val="46"/>
        </w:numPr>
        <w:spacing w:line="240" w:lineRule="auto"/>
        <w:ind w:left="284" w:hanging="284"/>
        <w:jc w:val="both"/>
      </w:pPr>
      <w:r w:rsidRPr="00577E29">
        <w:t xml:space="preserve">Wykonawca oświadcza, że </w:t>
      </w:r>
      <w:r w:rsidR="00C20411">
        <w:t xml:space="preserve">następujący zakres </w:t>
      </w:r>
      <w:r w:rsidR="000803B2">
        <w:t xml:space="preserve">przedmiotu umowy </w:t>
      </w:r>
      <w:r w:rsidR="00C20411">
        <w:t>realizowany będzie z pomocą podwykonawców:</w:t>
      </w:r>
    </w:p>
    <w:p w14:paraId="7F60CAB7" w14:textId="4FE028F3" w:rsidR="00577E29" w:rsidRDefault="0073346B" w:rsidP="005D062E">
      <w:pPr>
        <w:pStyle w:val="Style2"/>
        <w:numPr>
          <w:ilvl w:val="0"/>
          <w:numId w:val="54"/>
        </w:numPr>
        <w:spacing w:line="240" w:lineRule="auto"/>
        <w:ind w:left="567" w:hanging="283"/>
        <w:jc w:val="both"/>
      </w:pPr>
      <w:r>
        <w:t>……………</w:t>
      </w:r>
    </w:p>
    <w:p w14:paraId="3DD81B00" w14:textId="6266BD38" w:rsidR="00C20411" w:rsidRPr="00577E29" w:rsidRDefault="0073346B" w:rsidP="005D062E">
      <w:pPr>
        <w:pStyle w:val="Style2"/>
        <w:numPr>
          <w:ilvl w:val="0"/>
          <w:numId w:val="54"/>
        </w:numPr>
        <w:spacing w:line="240" w:lineRule="auto"/>
        <w:ind w:left="567" w:hanging="283"/>
        <w:jc w:val="both"/>
      </w:pPr>
      <w:r>
        <w:t>……………</w:t>
      </w:r>
    </w:p>
    <w:p w14:paraId="0DE513D4" w14:textId="77777777" w:rsidR="00577E29" w:rsidRPr="00577E29" w:rsidRDefault="0036445D" w:rsidP="005D062E">
      <w:pPr>
        <w:pStyle w:val="Style2"/>
        <w:numPr>
          <w:ilvl w:val="0"/>
          <w:numId w:val="46"/>
        </w:numPr>
        <w:spacing w:line="240" w:lineRule="auto"/>
        <w:ind w:left="284" w:hanging="284"/>
        <w:jc w:val="both"/>
      </w:pPr>
      <w:r w:rsidRPr="00577E29">
        <w:t>Do zawarcia przez Wykonawcę umowy o roboty budowlane z podwykonawcą, a także jej zmiany jest wymagana zgoda Zamawiającego.</w:t>
      </w:r>
    </w:p>
    <w:p w14:paraId="31E836F8" w14:textId="77777777" w:rsidR="00577E29" w:rsidRPr="00577E29" w:rsidRDefault="0036445D" w:rsidP="005D062E">
      <w:pPr>
        <w:pStyle w:val="Style2"/>
        <w:numPr>
          <w:ilvl w:val="0"/>
          <w:numId w:val="46"/>
        </w:numPr>
        <w:spacing w:line="240" w:lineRule="auto"/>
        <w:ind w:left="284" w:hanging="284"/>
        <w:jc w:val="both"/>
      </w:pPr>
      <w:r w:rsidRPr="00577E29">
        <w:t xml:space="preserve">Jeżeli Zamawiający, w terminie 14 dni od przedstawienia mu przez Wykonawcę projektu umowy z podwykonawcą, której przedmiotem są roboty budowlane, lub jej zmiany, wraz z częścią dokumentacji dotyczącą wykonania robót określonych w projekcie, nie zgłosi na piśmie sprzeciwu lub zastrzeżeń, uważa się, że wyraził zgodę na zawarcie umowy lub jej zmianę. </w:t>
      </w:r>
    </w:p>
    <w:p w14:paraId="7A93AA8C" w14:textId="77777777" w:rsidR="00577E29" w:rsidRPr="00577E29" w:rsidRDefault="0036445D" w:rsidP="005D062E">
      <w:pPr>
        <w:pStyle w:val="Style2"/>
        <w:numPr>
          <w:ilvl w:val="0"/>
          <w:numId w:val="46"/>
        </w:numPr>
        <w:spacing w:line="240" w:lineRule="auto"/>
        <w:ind w:left="284" w:hanging="284"/>
        <w:jc w:val="both"/>
      </w:pPr>
      <w:r w:rsidRPr="00577E29">
        <w:t>Do zawarcia przez podwykonawcę umowy z dalszym podwykonawcą jest wymagana zgoda Zamawiającego i wykonawcy. Postanowienia ust. 3 stosuje się odpowiednio.</w:t>
      </w:r>
    </w:p>
    <w:p w14:paraId="499E3F9E" w14:textId="77777777" w:rsidR="00577E29" w:rsidRPr="00577E29" w:rsidRDefault="0036445D" w:rsidP="005D062E">
      <w:pPr>
        <w:pStyle w:val="Style2"/>
        <w:numPr>
          <w:ilvl w:val="0"/>
          <w:numId w:val="46"/>
        </w:numPr>
        <w:spacing w:line="240" w:lineRule="auto"/>
        <w:ind w:left="284" w:hanging="284"/>
        <w:jc w:val="both"/>
      </w:pPr>
      <w:r w:rsidRPr="00577E29">
        <w:t>Wykonawca ponosi wobec Zamawiającego pełną odpowiedzialność za działania, które wykonuje przy pomocy podwykonawcy. Zlecenie Wykonania części prac podwykonawcy nie zmienia zobowiązań Wykonawcy wobec Zamawiającego za wykonanie tej części prac. Wykonawca jest odpowiedzialny za działania, uchybienia i zaniedbania podwykonawcy i jego pracowników w takim samym stopniu, jakby to były działania Wykonawcy.</w:t>
      </w:r>
    </w:p>
    <w:p w14:paraId="41FD5461" w14:textId="77777777" w:rsidR="00577E29" w:rsidRPr="00577E29" w:rsidRDefault="0036445D" w:rsidP="005D062E">
      <w:pPr>
        <w:pStyle w:val="Style2"/>
        <w:numPr>
          <w:ilvl w:val="0"/>
          <w:numId w:val="46"/>
        </w:numPr>
        <w:spacing w:line="240" w:lineRule="auto"/>
        <w:ind w:left="284" w:hanging="284"/>
        <w:jc w:val="both"/>
      </w:pPr>
      <w:r w:rsidRPr="00577E29">
        <w:t>Przedłożony projekt umowy o podwykonawstwo, której przedmiotem są roboty budowlane, musi spełniać co najmniej następujące warunki:</w:t>
      </w:r>
    </w:p>
    <w:p w14:paraId="2102D372" w14:textId="4BDC1267" w:rsidR="00577E29" w:rsidRPr="00577E29" w:rsidRDefault="0036445D" w:rsidP="005D062E">
      <w:pPr>
        <w:pStyle w:val="Style2"/>
        <w:numPr>
          <w:ilvl w:val="0"/>
          <w:numId w:val="47"/>
        </w:numPr>
        <w:spacing w:line="240" w:lineRule="auto"/>
        <w:jc w:val="both"/>
      </w:pPr>
      <w:r w:rsidRPr="00577E29">
        <w:t>termin zapłaty wynagrodzenia podwykonawcy nie może być dłuższy niż 30 dni od dnia doręczenia Wykonawcy faktury l</w:t>
      </w:r>
      <w:r w:rsidR="00577E29" w:rsidRPr="00577E29">
        <w:t>ub rachunku za wykonanie roboty,</w:t>
      </w:r>
    </w:p>
    <w:p w14:paraId="208C51C8" w14:textId="77777777" w:rsidR="00577E29" w:rsidRPr="00577E29" w:rsidRDefault="0036445D" w:rsidP="005D062E">
      <w:pPr>
        <w:pStyle w:val="Style2"/>
        <w:numPr>
          <w:ilvl w:val="0"/>
          <w:numId w:val="47"/>
        </w:numPr>
        <w:spacing w:line="240" w:lineRule="auto"/>
        <w:jc w:val="both"/>
      </w:pPr>
      <w:r w:rsidRPr="00577E29">
        <w:lastRenderedPageBreak/>
        <w:t>termin wykonania umowy o podwykonawstwo nie może wykraczać poza termin wykonania</w:t>
      </w:r>
      <w:r w:rsidR="00577E29" w:rsidRPr="00577E29">
        <w:t xml:space="preserve"> robót objętych niniejszą umową,</w:t>
      </w:r>
    </w:p>
    <w:p w14:paraId="268781E7" w14:textId="02B7DD43" w:rsidR="00577E29" w:rsidRPr="00577E29" w:rsidRDefault="0036445D" w:rsidP="005D062E">
      <w:pPr>
        <w:pStyle w:val="Style2"/>
        <w:numPr>
          <w:ilvl w:val="0"/>
          <w:numId w:val="47"/>
        </w:numPr>
        <w:spacing w:line="240" w:lineRule="auto"/>
        <w:jc w:val="both"/>
      </w:pPr>
      <w:r w:rsidRPr="00577E29">
        <w:t>niedopuszczalne są zapisy uzależniające dokonanie zapłaty na rzecz podwykonawcy od odbioru robót przez Zamawiającego lub od zapłaty należnośc</w:t>
      </w:r>
      <w:r w:rsidR="00577E29" w:rsidRPr="00577E29">
        <w:t>i Wykonawcy przez Zamawiającego,</w:t>
      </w:r>
    </w:p>
    <w:p w14:paraId="5E55AB23" w14:textId="1B38D2D2" w:rsidR="0036445D" w:rsidRPr="00577E29" w:rsidRDefault="0036445D" w:rsidP="005D062E">
      <w:pPr>
        <w:pStyle w:val="Style2"/>
        <w:numPr>
          <w:ilvl w:val="0"/>
          <w:numId w:val="47"/>
        </w:numPr>
        <w:spacing w:line="240" w:lineRule="auto"/>
        <w:jc w:val="both"/>
      </w:pPr>
      <w:r w:rsidRPr="00577E29">
        <w:t>wymagane są zapisy zawierające uregulowania dotyczące zawierania umów na roboty budowlane z dalszymi podwykonawcami, w szczególności zapisy warunkujące podpisanie takich umów pod warunkiem wcześniejszej akceptacji projektó</w:t>
      </w:r>
      <w:r w:rsidR="00577E29" w:rsidRPr="00577E29">
        <w:t>w tych umów przez Zamawiającego.</w:t>
      </w:r>
    </w:p>
    <w:p w14:paraId="05AB9AF5" w14:textId="77777777" w:rsidR="00577E29" w:rsidRPr="00577E29" w:rsidRDefault="0036445D" w:rsidP="005D062E">
      <w:pPr>
        <w:pStyle w:val="Style2"/>
        <w:numPr>
          <w:ilvl w:val="0"/>
          <w:numId w:val="46"/>
        </w:numPr>
        <w:spacing w:line="240" w:lineRule="auto"/>
        <w:ind w:left="284" w:hanging="284"/>
        <w:jc w:val="both"/>
      </w:pPr>
      <w:r w:rsidRPr="00577E29">
        <w:t xml:space="preserve">Wykonawca zobowiązany jest przedłożyć Zamawiającemu poświadczoną za zgodność z oryginałem kopię zawartej umowy o podwykonawstwo, której przedmiotem są roboty budowlane, i jej zmian, w terminie </w:t>
      </w:r>
      <w:r w:rsidR="00106CD5" w:rsidRPr="00577E29">
        <w:t xml:space="preserve">7 </w:t>
      </w:r>
      <w:r w:rsidRPr="00577E29">
        <w:t>dni od daty jej zawarcia, jednakże nie później niż na 3 dni przed dniem skierowania podwykonawcy do realizacji robót budowlanych.</w:t>
      </w:r>
    </w:p>
    <w:p w14:paraId="73E795C4" w14:textId="77777777" w:rsidR="00577E29" w:rsidRPr="00577E29" w:rsidRDefault="0036445D" w:rsidP="005D062E">
      <w:pPr>
        <w:pStyle w:val="Style2"/>
        <w:numPr>
          <w:ilvl w:val="0"/>
          <w:numId w:val="46"/>
        </w:numPr>
        <w:spacing w:line="240" w:lineRule="auto"/>
        <w:ind w:left="284" w:hanging="284"/>
        <w:jc w:val="both"/>
      </w:pPr>
      <w:r w:rsidRPr="00577E29">
        <w:t xml:space="preserve">Zamawiający w terminie </w:t>
      </w:r>
      <w:r w:rsidR="00106CD5" w:rsidRPr="00577E29">
        <w:t>7</w:t>
      </w:r>
      <w:r w:rsidRPr="00577E29">
        <w:t xml:space="preserve"> dni od daty otrzymania poświadczonej za zgodność z oryginałem kopii zawartej umowy o podwykonawstwo, której przedmiotem są roboty budowlane, może zgłosić pisemny sprzeciw do jej treści. Nie zgłoszenie przez Zamawiającego sprzeciwu do tej umowy w ciągu 3 dni od daty jej otrzymania będzie równoznaczne z jej akceptacją.</w:t>
      </w:r>
    </w:p>
    <w:p w14:paraId="6834D726" w14:textId="77777777" w:rsidR="00577E29" w:rsidRPr="00577E29" w:rsidRDefault="0036445D" w:rsidP="005D062E">
      <w:pPr>
        <w:pStyle w:val="Style2"/>
        <w:numPr>
          <w:ilvl w:val="0"/>
          <w:numId w:val="46"/>
        </w:numPr>
        <w:spacing w:line="240" w:lineRule="auto"/>
        <w:ind w:left="284" w:hanging="284"/>
        <w:jc w:val="both"/>
      </w:pPr>
      <w:r w:rsidRPr="00577E29">
        <w:t>W przypadku, gdy Zamawiający zgłosi zastrzeżenia lub sprzeciw do treści dostarczonej mu poświadczonej za zgodność z oryginałem kopii zawartej umowy o podwykonawstwo, której przedmiotem są roboty budowlane, umowa ta będzie dla Zamawiającego nie obowiązująca do czasu sprostowania jej treści i uzyskania akceptacji Zamawiającego. Dotyczy to w szczególności przypadków, gdy treść tej umowy będzie odbiegać od treści zaakceptowanego wcześniej przez Zamawiającego projektu tej umowy.</w:t>
      </w:r>
    </w:p>
    <w:p w14:paraId="4365A4C9" w14:textId="77777777" w:rsidR="00577E29" w:rsidRPr="00577E29" w:rsidRDefault="0036445D" w:rsidP="005D062E">
      <w:pPr>
        <w:pStyle w:val="Style2"/>
        <w:numPr>
          <w:ilvl w:val="0"/>
          <w:numId w:val="46"/>
        </w:numPr>
        <w:spacing w:line="240" w:lineRule="auto"/>
        <w:ind w:left="426" w:hanging="426"/>
        <w:jc w:val="both"/>
      </w:pPr>
      <w:r w:rsidRPr="00577E29">
        <w:t xml:space="preserve">Wykonawca przedłoży Zamawiającemu poświadczoną za zgodność z oryginałem kopię zawartej umowy między Wykonawcą a podwykonawcą, </w:t>
      </w:r>
      <w:r w:rsidRPr="00577E29">
        <w:rPr>
          <w:u w:val="single"/>
        </w:rPr>
        <w:t>której przedmiotem są dostawy lub usługi</w:t>
      </w:r>
      <w:r w:rsidRPr="00577E29">
        <w:t xml:space="preserve"> przy zamówieniu na roboty budowlane, w terminie 7 dni od daty jej zawarcia. Obowiązek dotyczy wyłącznie umów opiewających na wynagrodzenie przewyższające 0,5 % wartości wynagrodzenia umownego niniejszej umowy. Wyłączenie to nie dotyczy umów </w:t>
      </w:r>
      <w:r w:rsidR="00577E29" w:rsidRPr="00577E29">
        <w:t xml:space="preserve">                       </w:t>
      </w:r>
      <w:r w:rsidRPr="00577E29">
        <w:t xml:space="preserve">o wartości przekraczającej kwotę </w:t>
      </w:r>
      <w:r w:rsidR="00106CD5" w:rsidRPr="00577E29">
        <w:t>5</w:t>
      </w:r>
      <w:r w:rsidRPr="00577E29">
        <w:t>0 000,00 zł brutto.</w:t>
      </w:r>
    </w:p>
    <w:p w14:paraId="5DC4E180" w14:textId="77777777" w:rsidR="00577E29" w:rsidRPr="00577E29" w:rsidRDefault="0036445D" w:rsidP="005D062E">
      <w:pPr>
        <w:pStyle w:val="Style2"/>
        <w:numPr>
          <w:ilvl w:val="0"/>
          <w:numId w:val="46"/>
        </w:numPr>
        <w:spacing w:line="240" w:lineRule="auto"/>
        <w:ind w:left="426" w:hanging="426"/>
        <w:jc w:val="both"/>
      </w:pPr>
      <w:r w:rsidRPr="00577E29">
        <w:t>Wykonawca do wystawionej przez siebie dla Zamawiającego faktury dostarczy dowód dokonania płatności dla podwykonawcy wraz z pisemnym oświadczeniem podwykonawcy o uregulowaniu przez Wykonawcę płatności za świadczenia podwykonawcy objęte zakresem robót zafakturowanych przez Wykonawcę.</w:t>
      </w:r>
    </w:p>
    <w:p w14:paraId="244E02C3" w14:textId="269C57B7" w:rsidR="00577E29" w:rsidRPr="00577E29" w:rsidRDefault="0036445D" w:rsidP="005D062E">
      <w:pPr>
        <w:pStyle w:val="Style2"/>
        <w:numPr>
          <w:ilvl w:val="0"/>
          <w:numId w:val="46"/>
        </w:numPr>
        <w:spacing w:line="240" w:lineRule="auto"/>
        <w:ind w:left="426" w:hanging="426"/>
        <w:jc w:val="both"/>
      </w:pPr>
      <w:r w:rsidRPr="00577E29">
        <w:t>W przypadku niedopełn</w:t>
      </w:r>
      <w:r w:rsidR="00577E29" w:rsidRPr="00577E29">
        <w:t>ienia obowiązku określonego w §</w:t>
      </w:r>
      <w:r w:rsidRPr="00577E29">
        <w:t>10 ust. 11, Zamawiający upoważniony jest obniżyć kwotę płatności wynagrodzenia na rzecz Wykonawcy o kwotę należną podwykonawcy, zatrzymując ją, do czasu dostarczenia brakujących dokumentów, jako zabezpieczenie na wypadek roszczeń podwykonawcy, które mogą być skierowane wobec Zamawiającego w trybie art. 647</w:t>
      </w:r>
      <w:r w:rsidRPr="00577E29">
        <w:rPr>
          <w:vertAlign w:val="superscript"/>
        </w:rPr>
        <w:t>1</w:t>
      </w:r>
      <w:r w:rsidRPr="00577E29">
        <w:t>§5 kodeksu cywilnego.</w:t>
      </w:r>
    </w:p>
    <w:p w14:paraId="0134AC85" w14:textId="77777777" w:rsidR="00577E29" w:rsidRPr="00577E29" w:rsidRDefault="0036445D" w:rsidP="005D062E">
      <w:pPr>
        <w:pStyle w:val="Style2"/>
        <w:numPr>
          <w:ilvl w:val="0"/>
          <w:numId w:val="46"/>
        </w:numPr>
        <w:spacing w:line="240" w:lineRule="auto"/>
        <w:ind w:left="426" w:hanging="426"/>
        <w:jc w:val="both"/>
      </w:pPr>
      <w:r w:rsidRPr="00577E29">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w:t>
      </w:r>
    </w:p>
    <w:p w14:paraId="75CB3BA5" w14:textId="77777777" w:rsidR="00577E29" w:rsidRPr="00577E29" w:rsidRDefault="0036445D" w:rsidP="005D062E">
      <w:pPr>
        <w:pStyle w:val="Style2"/>
        <w:numPr>
          <w:ilvl w:val="0"/>
          <w:numId w:val="46"/>
        </w:numPr>
        <w:spacing w:line="240" w:lineRule="auto"/>
        <w:ind w:left="426" w:hanging="426"/>
        <w:jc w:val="both"/>
      </w:pPr>
      <w:r w:rsidRPr="00577E29">
        <w:t>Przed dokonaniem przez Zamawiającego zapłaty wynagrodzenia na rzecz podwykonawcy, Zamawiający umożliwi Wykonawcy zgłoszenie pisemnych uwag dotyczących zasadności tej zapłaty w terminie wyznaczonym przez Zamawiającego, który nie będzie krótszy niż 7 dni od daty doręczenia mu tej informacji.</w:t>
      </w:r>
    </w:p>
    <w:p w14:paraId="66E71D52" w14:textId="77777777" w:rsidR="00577E29" w:rsidRPr="00577E29" w:rsidRDefault="0036445D" w:rsidP="005D062E">
      <w:pPr>
        <w:pStyle w:val="Style2"/>
        <w:numPr>
          <w:ilvl w:val="0"/>
          <w:numId w:val="46"/>
        </w:numPr>
        <w:spacing w:line="240" w:lineRule="auto"/>
        <w:ind w:left="426" w:hanging="426"/>
        <w:jc w:val="both"/>
      </w:pPr>
      <w:r w:rsidRPr="00577E29">
        <w:t>W przypadku dokonania bezpośredniej zapłaty na rzecz podwykonawcy lub dalszego podwykonawcy, Zamawiający potraci kwotę wypłaconego wynagrodzenia z wy</w:t>
      </w:r>
      <w:r w:rsidR="00577E29" w:rsidRPr="00577E29">
        <w:t>nagrodzenia należnego Wykonawcy.</w:t>
      </w:r>
    </w:p>
    <w:p w14:paraId="56C73E5A" w14:textId="77777777" w:rsidR="00577E29" w:rsidRPr="00577E29" w:rsidRDefault="0036445D" w:rsidP="005D062E">
      <w:pPr>
        <w:pStyle w:val="Style2"/>
        <w:numPr>
          <w:ilvl w:val="0"/>
          <w:numId w:val="46"/>
        </w:numPr>
        <w:spacing w:line="240" w:lineRule="auto"/>
        <w:ind w:left="426" w:hanging="426"/>
        <w:jc w:val="both"/>
      </w:pPr>
      <w:r w:rsidRPr="00577E29">
        <w:t xml:space="preserve">W przypadku stwierdzenia przez Zamawiającego wykonania robót objętych niniejszą umową przez podmiot inny niż Wykonawca lub inny niż podwykonawca zaakceptowany przez </w:t>
      </w:r>
      <w:r w:rsidRPr="00577E29">
        <w:lastRenderedPageBreak/>
        <w:t>Zamawiającego, Zamawiający może wstrzymać wykonywanie tych robót ze skutkiem natychmiastowym do chwili wywiązania się Wykonawcy z obowiązków wynikających z niniejszego paragrafu. Opóźnienie z tego tytułu będzie traktowane jako powstałe z przyczyn zależnych od Wykonawcy i nie może stanowić podstawy do zmiany terminu zakończenia robót objętych niniejszą umową.</w:t>
      </w:r>
    </w:p>
    <w:p w14:paraId="2696EF04" w14:textId="77777777" w:rsidR="00577E29" w:rsidRPr="00577E29" w:rsidRDefault="0036445D" w:rsidP="005D062E">
      <w:pPr>
        <w:pStyle w:val="Style2"/>
        <w:numPr>
          <w:ilvl w:val="0"/>
          <w:numId w:val="46"/>
        </w:numPr>
        <w:spacing w:line="240" w:lineRule="auto"/>
        <w:ind w:left="426" w:hanging="426"/>
        <w:jc w:val="both"/>
      </w:pPr>
      <w:r w:rsidRPr="00577E29">
        <w:t>Podwykonawca, który zostanie wybrany do realizacji określonego zakresu robót budowlanych, dostaw lub usług na podstawie powyższych warunków, ma prawo do podzlecenia określonego zakresu robót, dostaw lub usług (przydzielonego w zakresie swojego podwykonawstwa) dalszym swoim podwykonawcom, pod warunkiem zastosowania procedur i na warunkach określonych w niniejszym paragrafie.</w:t>
      </w:r>
    </w:p>
    <w:p w14:paraId="40D5D3DF" w14:textId="6F18D457" w:rsidR="0036445D" w:rsidRPr="00577E29" w:rsidRDefault="0036445D" w:rsidP="005D062E">
      <w:pPr>
        <w:pStyle w:val="Style2"/>
        <w:numPr>
          <w:ilvl w:val="0"/>
          <w:numId w:val="46"/>
        </w:numPr>
        <w:spacing w:line="240" w:lineRule="auto"/>
        <w:ind w:left="426" w:hanging="426"/>
        <w:jc w:val="both"/>
      </w:pPr>
      <w:r w:rsidRPr="00577E29">
        <w:t>Wykonawca w trakcie wykonywania umowy może:</w:t>
      </w:r>
    </w:p>
    <w:p w14:paraId="7DD1F16C" w14:textId="77777777" w:rsidR="00577E29" w:rsidRPr="00577E29" w:rsidRDefault="0036445D" w:rsidP="005D062E">
      <w:pPr>
        <w:pStyle w:val="Style2"/>
        <w:numPr>
          <w:ilvl w:val="0"/>
          <w:numId w:val="48"/>
        </w:numPr>
        <w:spacing w:line="240" w:lineRule="auto"/>
        <w:ind w:left="851" w:hanging="284"/>
      </w:pPr>
      <w:r w:rsidRPr="00577E29">
        <w:t>powierzyć wykonanie części robót budowlanych podwykonawcom, mimo niewskazania w ofercie takiej częś</w:t>
      </w:r>
      <w:r w:rsidR="00577E29" w:rsidRPr="00577E29">
        <w:t>ci do powierzenia podwykonawcom,</w:t>
      </w:r>
    </w:p>
    <w:p w14:paraId="597882A9" w14:textId="77777777" w:rsidR="00577E29" w:rsidRPr="00577E29" w:rsidRDefault="0036445D" w:rsidP="005D062E">
      <w:pPr>
        <w:pStyle w:val="Style2"/>
        <w:numPr>
          <w:ilvl w:val="0"/>
          <w:numId w:val="48"/>
        </w:numPr>
        <w:spacing w:line="240" w:lineRule="auto"/>
        <w:ind w:left="851" w:hanging="284"/>
      </w:pPr>
      <w:r w:rsidRPr="00577E29">
        <w:t>wskazać inny zakres podwykonawstwa niż przedstawi</w:t>
      </w:r>
      <w:r w:rsidR="00577E29" w:rsidRPr="00577E29">
        <w:t>ony w ofercie,</w:t>
      </w:r>
    </w:p>
    <w:p w14:paraId="077C5E98" w14:textId="77777777" w:rsidR="00577E29" w:rsidRPr="00577E29" w:rsidRDefault="00577E29" w:rsidP="005D062E">
      <w:pPr>
        <w:pStyle w:val="Style2"/>
        <w:numPr>
          <w:ilvl w:val="0"/>
          <w:numId w:val="48"/>
        </w:numPr>
        <w:spacing w:line="240" w:lineRule="auto"/>
        <w:ind w:left="851" w:hanging="284"/>
      </w:pPr>
      <w:r w:rsidRPr="00577E29">
        <w:t>zrezygnować z podwykonawstwa,</w:t>
      </w:r>
    </w:p>
    <w:p w14:paraId="3388E477" w14:textId="423507E3" w:rsidR="0036445D" w:rsidRPr="00577E29" w:rsidRDefault="0036445D" w:rsidP="005D062E">
      <w:pPr>
        <w:pStyle w:val="Style2"/>
        <w:numPr>
          <w:ilvl w:val="0"/>
          <w:numId w:val="48"/>
        </w:numPr>
        <w:spacing w:line="240" w:lineRule="auto"/>
        <w:ind w:left="851" w:hanging="284"/>
      </w:pPr>
      <w:r w:rsidRPr="00577E29">
        <w:t>zmienić podwykonawcę.</w:t>
      </w:r>
    </w:p>
    <w:p w14:paraId="21918E2B" w14:textId="6CF01B45" w:rsidR="0036445D" w:rsidRPr="00577E29" w:rsidRDefault="0036445D" w:rsidP="005D062E">
      <w:pPr>
        <w:pStyle w:val="Style2"/>
        <w:numPr>
          <w:ilvl w:val="0"/>
          <w:numId w:val="46"/>
        </w:numPr>
        <w:spacing w:line="240" w:lineRule="auto"/>
        <w:ind w:left="426" w:hanging="426"/>
      </w:pPr>
      <w:r w:rsidRPr="00577E29">
        <w:t>Wszyscy zatrudnieni pracownicy wykonawcy oraz pracownicy podwykonawcy i dalszych podwykonawców, zobowiązani są do noszenia kamizelek (BHP) z LOGO lub nazwą firmy, w której są zatrudnieni.</w:t>
      </w:r>
    </w:p>
    <w:p w14:paraId="1149774E" w14:textId="77777777" w:rsidR="00AC602F" w:rsidRPr="0094688E" w:rsidRDefault="00AC602F" w:rsidP="00AC602F">
      <w:pPr>
        <w:pStyle w:val="Style2"/>
        <w:widowControl/>
        <w:spacing w:line="240" w:lineRule="exact"/>
      </w:pPr>
    </w:p>
    <w:p w14:paraId="135C65A1" w14:textId="46BA06EA" w:rsidR="001A2389" w:rsidRPr="0049581D" w:rsidRDefault="005B7B14" w:rsidP="00577E29">
      <w:pPr>
        <w:pStyle w:val="Style2"/>
        <w:widowControl/>
        <w:spacing w:before="67"/>
        <w:jc w:val="center"/>
        <w:rPr>
          <w:bCs/>
          <w:iCs/>
        </w:rPr>
      </w:pPr>
      <w:r w:rsidRPr="0049581D">
        <w:rPr>
          <w:rStyle w:val="FontStyle22"/>
          <w:sz w:val="24"/>
          <w:szCs w:val="24"/>
        </w:rPr>
        <w:t>§</w:t>
      </w:r>
      <w:r w:rsidR="00AC602F" w:rsidRPr="0049581D">
        <w:rPr>
          <w:rStyle w:val="FontStyle22"/>
          <w:sz w:val="24"/>
          <w:szCs w:val="24"/>
        </w:rPr>
        <w:t>12</w:t>
      </w:r>
    </w:p>
    <w:p w14:paraId="499B9CA5" w14:textId="383BD889" w:rsidR="0049581D" w:rsidRPr="0049581D" w:rsidRDefault="001A2389" w:rsidP="005D062E">
      <w:pPr>
        <w:pStyle w:val="Style2"/>
        <w:widowControl/>
        <w:numPr>
          <w:ilvl w:val="0"/>
          <w:numId w:val="49"/>
        </w:numPr>
        <w:spacing w:line="240" w:lineRule="auto"/>
        <w:ind w:left="284" w:hanging="284"/>
        <w:jc w:val="both"/>
        <w:rPr>
          <w:bCs/>
          <w:iCs/>
          <w:lang w:eastAsia="pl-PL"/>
        </w:rPr>
      </w:pPr>
      <w:r w:rsidRPr="0049581D">
        <w:rPr>
          <w:bCs/>
          <w:iCs/>
          <w:lang w:eastAsia="pl-PL"/>
        </w:rPr>
        <w:t xml:space="preserve">Wynagrodzenie </w:t>
      </w:r>
      <w:r w:rsidR="008300AC" w:rsidRPr="0049581D">
        <w:rPr>
          <w:bCs/>
          <w:iCs/>
          <w:lang w:eastAsia="pl-PL"/>
        </w:rPr>
        <w:t>W</w:t>
      </w:r>
      <w:r w:rsidRPr="0049581D">
        <w:rPr>
          <w:bCs/>
          <w:iCs/>
          <w:lang w:eastAsia="pl-PL"/>
        </w:rPr>
        <w:t>ykonawcy za wykonanie przedmiotu u</w:t>
      </w:r>
      <w:r w:rsidR="0049581D" w:rsidRPr="0049581D">
        <w:rPr>
          <w:bCs/>
          <w:iCs/>
          <w:lang w:eastAsia="pl-PL"/>
        </w:rPr>
        <w:t>mowy ustala się na kwotę brutto</w:t>
      </w:r>
      <w:r w:rsidR="005D062E">
        <w:rPr>
          <w:bCs/>
          <w:iCs/>
          <w:lang w:eastAsia="pl-PL"/>
        </w:rPr>
        <w:t xml:space="preserve">: </w:t>
      </w:r>
      <w:r w:rsidR="0073346B">
        <w:rPr>
          <w:bCs/>
          <w:iCs/>
          <w:lang w:eastAsia="pl-PL"/>
        </w:rPr>
        <w:t>……………</w:t>
      </w:r>
      <w:r w:rsidRPr="0049581D">
        <w:rPr>
          <w:bCs/>
          <w:iCs/>
          <w:lang w:eastAsia="pl-PL"/>
        </w:rPr>
        <w:t xml:space="preserve"> zł (słownie: </w:t>
      </w:r>
      <w:r w:rsidR="0073346B">
        <w:rPr>
          <w:bCs/>
          <w:iCs/>
          <w:lang w:eastAsia="pl-PL"/>
        </w:rPr>
        <w:t>……………</w:t>
      </w:r>
      <w:r w:rsidRPr="0049581D">
        <w:rPr>
          <w:bCs/>
          <w:iCs/>
          <w:lang w:eastAsia="pl-PL"/>
        </w:rPr>
        <w:t>), w tym należny podatek VAT.</w:t>
      </w:r>
    </w:p>
    <w:p w14:paraId="620C94B9" w14:textId="647B7D49"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kern w:val="1"/>
        </w:rPr>
        <w:t xml:space="preserve">Strony ustalają, że zapłata należności za wykonanie </w:t>
      </w:r>
      <w:r w:rsidR="003C4782">
        <w:rPr>
          <w:kern w:val="1"/>
        </w:rPr>
        <w:t>przedmiotu umowy</w:t>
      </w:r>
      <w:r w:rsidRPr="0049581D">
        <w:rPr>
          <w:kern w:val="1"/>
        </w:rPr>
        <w:t xml:space="preserve"> następowała będzie w oparciu o faktury częściowe oraz fakturę końcową z 30-dniowym terminem płatności, liczonym od daty ich doręczenia </w:t>
      </w:r>
      <w:r w:rsidR="0016046F" w:rsidRPr="0049581D">
        <w:rPr>
          <w:kern w:val="1"/>
        </w:rPr>
        <w:t>Zamawiającemu</w:t>
      </w:r>
      <w:r w:rsidRPr="0049581D">
        <w:rPr>
          <w:kern w:val="1"/>
        </w:rPr>
        <w:t>.</w:t>
      </w:r>
    </w:p>
    <w:p w14:paraId="67815BB1" w14:textId="77777777"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kern w:val="1"/>
        </w:rPr>
        <w:t xml:space="preserve">Wynagrodzenie, o którym mowa w ust. 1 jest wynagrodzeniem ryczałtowym i obejmuje wszystkie  koszty </w:t>
      </w:r>
      <w:r w:rsidR="00EA7D66" w:rsidRPr="0049581D">
        <w:rPr>
          <w:kern w:val="1"/>
        </w:rPr>
        <w:t>W</w:t>
      </w:r>
      <w:r w:rsidRPr="0049581D">
        <w:rPr>
          <w:kern w:val="1"/>
        </w:rPr>
        <w:t>ykonawcy, których poniesienie jest niezbędne dla realizacji przedmiotu zamówienia, m.in. wszelkie roboty przygotowawcze, tymczasowe, porządkowe, zagospodarowanie placu budowy, zorganizowanie zaplecza budowy, uporządkowanie terenu po zakończonych robotach, koszty prób i odbiorów technicznych, obsługi geodezyjnej, wszystkie podatki i opłaty, wymagane koszty ubezpieczenia.</w:t>
      </w:r>
    </w:p>
    <w:p w14:paraId="031616FA" w14:textId="6E77284B"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rFonts w:eastAsia="Calibri"/>
          <w:kern w:val="1"/>
          <w:lang w:eastAsia="en-US"/>
        </w:rPr>
        <w:t xml:space="preserve">W terminie </w:t>
      </w:r>
      <w:r w:rsidR="009D179E" w:rsidRPr="0049581D">
        <w:rPr>
          <w:rFonts w:eastAsia="Calibri"/>
          <w:kern w:val="1"/>
          <w:lang w:eastAsia="en-US"/>
        </w:rPr>
        <w:t>14</w:t>
      </w:r>
      <w:r w:rsidRPr="0049581D">
        <w:rPr>
          <w:rFonts w:eastAsia="Calibri"/>
          <w:kern w:val="1"/>
          <w:lang w:eastAsia="en-US"/>
        </w:rPr>
        <w:t xml:space="preserve"> dni od zawarcia niniejszej umowy </w:t>
      </w:r>
      <w:r w:rsidR="009D179E" w:rsidRPr="0049581D">
        <w:rPr>
          <w:rFonts w:eastAsia="Calibri"/>
          <w:kern w:val="1"/>
          <w:lang w:eastAsia="en-US"/>
        </w:rPr>
        <w:t>W</w:t>
      </w:r>
      <w:r w:rsidRPr="0049581D">
        <w:rPr>
          <w:rFonts w:eastAsia="Calibri"/>
          <w:kern w:val="1"/>
          <w:lang w:eastAsia="en-US"/>
        </w:rPr>
        <w:t xml:space="preserve">ykonawca, w oparciu o </w:t>
      </w:r>
      <w:r w:rsidR="00855656">
        <w:rPr>
          <w:rFonts w:eastAsia="Calibri"/>
          <w:kern w:val="1"/>
          <w:lang w:eastAsia="en-US"/>
        </w:rPr>
        <w:t xml:space="preserve">wzór stanowiący załącznik nr 1 </w:t>
      </w:r>
      <w:r w:rsidRPr="0049581D">
        <w:rPr>
          <w:rFonts w:eastAsia="Calibri"/>
          <w:kern w:val="1"/>
          <w:lang w:eastAsia="en-US"/>
        </w:rPr>
        <w:t xml:space="preserve">do Umowy, opracuje harmonogram </w:t>
      </w:r>
      <w:r w:rsidR="009D685E">
        <w:rPr>
          <w:rFonts w:eastAsia="Calibri"/>
          <w:kern w:val="1"/>
          <w:lang w:eastAsia="en-US"/>
        </w:rPr>
        <w:t>realizacji przedmiotu umowy</w:t>
      </w:r>
      <w:r w:rsidR="009D685E" w:rsidRPr="0049581D">
        <w:rPr>
          <w:rFonts w:eastAsia="Calibri"/>
          <w:kern w:val="1"/>
          <w:lang w:eastAsia="en-US"/>
        </w:rPr>
        <w:t xml:space="preserve"> </w:t>
      </w:r>
      <w:r w:rsidRPr="0049581D">
        <w:rPr>
          <w:rFonts w:eastAsia="Calibri"/>
          <w:kern w:val="1"/>
          <w:lang w:eastAsia="en-US"/>
        </w:rPr>
        <w:t xml:space="preserve">(dalej zwany harmonogramem)  i przedstawi go do zatwierdzenia przez </w:t>
      </w:r>
      <w:r w:rsidR="009D179E" w:rsidRPr="0049581D">
        <w:rPr>
          <w:rFonts w:eastAsia="Calibri"/>
          <w:kern w:val="1"/>
          <w:lang w:eastAsia="en-US"/>
        </w:rPr>
        <w:t>Zamawiającego</w:t>
      </w:r>
      <w:r w:rsidRPr="0049581D">
        <w:rPr>
          <w:rFonts w:eastAsia="Calibri"/>
          <w:kern w:val="1"/>
          <w:lang w:eastAsia="en-US"/>
        </w:rPr>
        <w:t xml:space="preserve">. Zatwierdzony przez </w:t>
      </w:r>
      <w:r w:rsidR="009D179E" w:rsidRPr="0049581D">
        <w:rPr>
          <w:rFonts w:eastAsia="Calibri"/>
          <w:kern w:val="1"/>
          <w:lang w:eastAsia="en-US"/>
        </w:rPr>
        <w:t>Zamawiającego</w:t>
      </w:r>
      <w:r w:rsidRPr="0049581D">
        <w:rPr>
          <w:rFonts w:eastAsia="Calibri"/>
          <w:kern w:val="1"/>
          <w:lang w:eastAsia="en-US"/>
        </w:rPr>
        <w:t xml:space="preserve"> w formie pisemnej harmonogram będzie podstawą dokonywania rozliczeń za wykonane </w:t>
      </w:r>
      <w:r w:rsidR="00442843">
        <w:rPr>
          <w:rFonts w:eastAsia="Calibri"/>
          <w:kern w:val="1"/>
          <w:lang w:eastAsia="en-US"/>
        </w:rPr>
        <w:t>części</w:t>
      </w:r>
      <w:r w:rsidRPr="0049581D">
        <w:rPr>
          <w:rFonts w:eastAsia="Calibri"/>
          <w:kern w:val="1"/>
          <w:lang w:eastAsia="en-US"/>
        </w:rPr>
        <w:t xml:space="preserve"> </w:t>
      </w:r>
      <w:r w:rsidR="009D685E">
        <w:rPr>
          <w:rFonts w:eastAsia="Calibri"/>
          <w:kern w:val="1"/>
          <w:lang w:eastAsia="en-US"/>
        </w:rPr>
        <w:t>przedmiotu umowy</w:t>
      </w:r>
      <w:r w:rsidRPr="0049581D">
        <w:rPr>
          <w:rFonts w:eastAsia="Calibri"/>
          <w:kern w:val="1"/>
          <w:lang w:eastAsia="en-US"/>
        </w:rPr>
        <w:t>.</w:t>
      </w:r>
    </w:p>
    <w:p w14:paraId="6AEBEA01" w14:textId="77777777"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rFonts w:eastAsia="Calibri"/>
          <w:kern w:val="1"/>
          <w:lang w:eastAsia="en-US"/>
        </w:rPr>
        <w:t xml:space="preserve">Jeżeli </w:t>
      </w:r>
      <w:r w:rsidR="009D179E" w:rsidRPr="0049581D">
        <w:rPr>
          <w:rFonts w:eastAsia="Calibri"/>
          <w:kern w:val="1"/>
          <w:lang w:eastAsia="en-US"/>
        </w:rPr>
        <w:t>Zamawiający</w:t>
      </w:r>
      <w:r w:rsidRPr="0049581D">
        <w:rPr>
          <w:rFonts w:eastAsia="Calibri"/>
          <w:kern w:val="1"/>
          <w:lang w:eastAsia="en-US"/>
        </w:rPr>
        <w:t xml:space="preserve"> powiadomi </w:t>
      </w:r>
      <w:r w:rsidR="009D179E" w:rsidRPr="0049581D">
        <w:rPr>
          <w:rFonts w:eastAsia="Calibri"/>
          <w:kern w:val="1"/>
          <w:lang w:eastAsia="en-US"/>
        </w:rPr>
        <w:t>Wykonawcę</w:t>
      </w:r>
      <w:r w:rsidRPr="0049581D">
        <w:rPr>
          <w:rFonts w:eastAsia="Calibri"/>
          <w:kern w:val="1"/>
          <w:lang w:eastAsia="en-US"/>
        </w:rPr>
        <w:t>, że harmonogram nie spełnia wymagań umowy lub nie jest zgodny z rzeczywistym postęp</w:t>
      </w:r>
      <w:r w:rsidR="009D179E" w:rsidRPr="0049581D">
        <w:rPr>
          <w:rFonts w:eastAsia="Calibri"/>
          <w:kern w:val="1"/>
          <w:lang w:eastAsia="en-US"/>
        </w:rPr>
        <w:t>em i deklarowanymi zamiarami W</w:t>
      </w:r>
      <w:r w:rsidRPr="0049581D">
        <w:rPr>
          <w:rFonts w:eastAsia="Calibri"/>
          <w:kern w:val="1"/>
          <w:lang w:eastAsia="en-US"/>
        </w:rPr>
        <w:t xml:space="preserve">ykonawcy, </w:t>
      </w:r>
      <w:r w:rsidR="009D179E" w:rsidRPr="0049581D">
        <w:rPr>
          <w:rFonts w:eastAsia="Calibri"/>
          <w:kern w:val="1"/>
          <w:lang w:eastAsia="en-US"/>
        </w:rPr>
        <w:t>W</w:t>
      </w:r>
      <w:r w:rsidRPr="0049581D">
        <w:rPr>
          <w:rFonts w:eastAsia="Calibri"/>
          <w:kern w:val="1"/>
          <w:lang w:eastAsia="en-US"/>
        </w:rPr>
        <w:t xml:space="preserve">ykonawca w terminie 7 dni od wezwania przedłoży </w:t>
      </w:r>
      <w:r w:rsidR="009D179E" w:rsidRPr="0049581D">
        <w:rPr>
          <w:rFonts w:eastAsia="Calibri"/>
          <w:kern w:val="1"/>
          <w:lang w:eastAsia="en-US"/>
        </w:rPr>
        <w:t>Zamawiającemu</w:t>
      </w:r>
      <w:r w:rsidRPr="0049581D">
        <w:rPr>
          <w:rFonts w:eastAsia="Calibri"/>
          <w:kern w:val="1"/>
          <w:lang w:eastAsia="en-US"/>
        </w:rPr>
        <w:t xml:space="preserve"> odpowiednio  skorygowany harmonogram (uwzględniający zgłoszone zastrzeżenia).</w:t>
      </w:r>
    </w:p>
    <w:p w14:paraId="5815B12C" w14:textId="5A8A9022" w:rsidR="0049581D" w:rsidRPr="0049581D" w:rsidRDefault="009D179E" w:rsidP="005D062E">
      <w:pPr>
        <w:pStyle w:val="Style2"/>
        <w:widowControl/>
        <w:numPr>
          <w:ilvl w:val="0"/>
          <w:numId w:val="49"/>
        </w:numPr>
        <w:spacing w:line="240" w:lineRule="auto"/>
        <w:ind w:left="284" w:hanging="284"/>
        <w:jc w:val="both"/>
        <w:rPr>
          <w:bCs/>
          <w:iCs/>
          <w:lang w:eastAsia="pl-PL"/>
        </w:rPr>
      </w:pPr>
      <w:r w:rsidRPr="0049581D">
        <w:rPr>
          <w:kern w:val="1"/>
        </w:rPr>
        <w:t>W</w:t>
      </w:r>
      <w:r w:rsidR="00112A7B" w:rsidRPr="0049581D">
        <w:rPr>
          <w:kern w:val="1"/>
        </w:rPr>
        <w:t>ykonawca może wystawiać faktury częściowe</w:t>
      </w:r>
      <w:r w:rsidR="00AC013D">
        <w:rPr>
          <w:kern w:val="1"/>
        </w:rPr>
        <w:t xml:space="preserve"> (nie częściej niż raz w miesiącu np. ostatniego dnia każdego miesiąca)</w:t>
      </w:r>
      <w:r w:rsidR="00112A7B" w:rsidRPr="0049581D">
        <w:rPr>
          <w:kern w:val="1"/>
        </w:rPr>
        <w:t xml:space="preserve"> za wykonanie dane</w:t>
      </w:r>
      <w:r w:rsidR="00442843">
        <w:rPr>
          <w:kern w:val="1"/>
        </w:rPr>
        <w:t xml:space="preserve">j części </w:t>
      </w:r>
      <w:r w:rsidR="00705ACB">
        <w:rPr>
          <w:kern w:val="1"/>
        </w:rPr>
        <w:t>przedmiotu umowy</w:t>
      </w:r>
      <w:r w:rsidR="00112A7B" w:rsidRPr="0049581D">
        <w:rPr>
          <w:kern w:val="1"/>
        </w:rPr>
        <w:t xml:space="preserve"> określonego w harmonogramie </w:t>
      </w:r>
      <w:r w:rsidR="00705ACB">
        <w:rPr>
          <w:kern w:val="1"/>
        </w:rPr>
        <w:t>z</w:t>
      </w:r>
      <w:r w:rsidR="00112A7B" w:rsidRPr="0049581D">
        <w:rPr>
          <w:kern w:val="1"/>
        </w:rPr>
        <w:t xml:space="preserve"> zastrzeżeniem, że faktura końcowa </w:t>
      </w:r>
      <w:r w:rsidRPr="0049581D">
        <w:rPr>
          <w:kern w:val="1"/>
        </w:rPr>
        <w:t xml:space="preserve">nie może obejmować mniej niż </w:t>
      </w:r>
      <w:r w:rsidR="0049581D" w:rsidRPr="0049581D">
        <w:rPr>
          <w:kern w:val="1"/>
        </w:rPr>
        <w:t>15</w:t>
      </w:r>
      <w:r w:rsidR="00112A7B" w:rsidRPr="0049581D">
        <w:rPr>
          <w:kern w:val="1"/>
        </w:rPr>
        <w:t xml:space="preserve">% wartości umowy, określonej w ust. 1. </w:t>
      </w:r>
    </w:p>
    <w:p w14:paraId="7DA8506D" w14:textId="538D138E" w:rsidR="00112A7B" w:rsidRPr="0049581D" w:rsidRDefault="00112A7B" w:rsidP="005D062E">
      <w:pPr>
        <w:pStyle w:val="Style2"/>
        <w:widowControl/>
        <w:numPr>
          <w:ilvl w:val="0"/>
          <w:numId w:val="49"/>
        </w:numPr>
        <w:spacing w:line="240" w:lineRule="auto"/>
        <w:ind w:left="284" w:hanging="284"/>
        <w:jc w:val="both"/>
        <w:rPr>
          <w:bCs/>
          <w:iCs/>
          <w:lang w:eastAsia="pl-PL"/>
        </w:rPr>
      </w:pPr>
      <w:r w:rsidRPr="0049581D">
        <w:rPr>
          <w:kern w:val="1"/>
        </w:rPr>
        <w:t xml:space="preserve">Podstawą do wystawienia faktur częściowych za kompletne i ukończone </w:t>
      </w:r>
      <w:r w:rsidR="00442843">
        <w:rPr>
          <w:kern w:val="1"/>
        </w:rPr>
        <w:t>części</w:t>
      </w:r>
      <w:r w:rsidRPr="0049581D">
        <w:rPr>
          <w:kern w:val="1"/>
        </w:rPr>
        <w:t xml:space="preserve"> </w:t>
      </w:r>
      <w:r w:rsidR="0041718B">
        <w:rPr>
          <w:kern w:val="1"/>
        </w:rPr>
        <w:t>przedmiotu umowy</w:t>
      </w:r>
      <w:r w:rsidR="0041718B" w:rsidRPr="0049581D">
        <w:rPr>
          <w:kern w:val="1"/>
        </w:rPr>
        <w:t xml:space="preserve"> </w:t>
      </w:r>
      <w:r w:rsidRPr="0049581D">
        <w:rPr>
          <w:kern w:val="1"/>
        </w:rPr>
        <w:t xml:space="preserve">wskazane w harmonogramie będą sporządzone i podpisane przez </w:t>
      </w:r>
      <w:r w:rsidR="006B39C1" w:rsidRPr="0049581D">
        <w:rPr>
          <w:kern w:val="1"/>
        </w:rPr>
        <w:t>Zamawiającego</w:t>
      </w:r>
      <w:r w:rsidRPr="0049581D">
        <w:rPr>
          <w:kern w:val="1"/>
        </w:rPr>
        <w:t xml:space="preserve"> i Wykonawcę  protokoły odbioru częściowego określające:</w:t>
      </w:r>
    </w:p>
    <w:p w14:paraId="40D4A868" w14:textId="3744E0E7" w:rsidR="0049581D" w:rsidRDefault="009D0E75" w:rsidP="005D062E">
      <w:pPr>
        <w:widowControl w:val="0"/>
        <w:numPr>
          <w:ilvl w:val="1"/>
          <w:numId w:val="43"/>
        </w:numPr>
        <w:suppressAutoHyphens/>
        <w:ind w:left="709" w:hanging="283"/>
        <w:rPr>
          <w:rFonts w:ascii="Times New Roman" w:hAnsi="Times New Roman"/>
          <w:kern w:val="1"/>
        </w:rPr>
      </w:pPr>
      <w:r>
        <w:rPr>
          <w:rFonts w:ascii="Times New Roman" w:hAnsi="Times New Roman"/>
          <w:kern w:val="1"/>
        </w:rPr>
        <w:t>u</w:t>
      </w:r>
      <w:r w:rsidR="0041718B">
        <w:rPr>
          <w:rFonts w:ascii="Times New Roman" w:hAnsi="Times New Roman"/>
          <w:kern w:val="1"/>
        </w:rPr>
        <w:t>kończon</w:t>
      </w:r>
      <w:r w:rsidR="00442843">
        <w:rPr>
          <w:rFonts w:ascii="Times New Roman" w:hAnsi="Times New Roman"/>
          <w:kern w:val="1"/>
        </w:rPr>
        <w:t>ą część</w:t>
      </w:r>
      <w:r w:rsidR="00112A7B" w:rsidRPr="0049581D">
        <w:rPr>
          <w:rFonts w:ascii="Times New Roman" w:hAnsi="Times New Roman"/>
          <w:kern w:val="1"/>
        </w:rPr>
        <w:t xml:space="preserve"> </w:t>
      </w:r>
      <w:r w:rsidR="0041718B">
        <w:rPr>
          <w:rFonts w:ascii="Times New Roman" w:hAnsi="Times New Roman"/>
          <w:kern w:val="1"/>
        </w:rPr>
        <w:t>przedmiotu umowy</w:t>
      </w:r>
      <w:r w:rsidR="00112A7B" w:rsidRPr="0049581D">
        <w:rPr>
          <w:rFonts w:ascii="Times New Roman" w:hAnsi="Times New Roman"/>
          <w:kern w:val="1"/>
        </w:rPr>
        <w:t>,</w:t>
      </w:r>
    </w:p>
    <w:p w14:paraId="5A0266B9" w14:textId="136E6E59" w:rsidR="0049581D" w:rsidRDefault="00112A7B" w:rsidP="005D062E">
      <w:pPr>
        <w:widowControl w:val="0"/>
        <w:numPr>
          <w:ilvl w:val="1"/>
          <w:numId w:val="43"/>
        </w:numPr>
        <w:suppressAutoHyphens/>
        <w:ind w:left="709" w:hanging="283"/>
        <w:rPr>
          <w:rFonts w:ascii="Times New Roman" w:hAnsi="Times New Roman"/>
          <w:kern w:val="1"/>
        </w:rPr>
      </w:pPr>
      <w:r w:rsidRPr="0049581D">
        <w:rPr>
          <w:rFonts w:ascii="Times New Roman" w:hAnsi="Times New Roman"/>
          <w:kern w:val="1"/>
        </w:rPr>
        <w:t>stan zaawansowania przedmiotu umowy,</w:t>
      </w:r>
    </w:p>
    <w:p w14:paraId="1F353790" w14:textId="06C7F2A2" w:rsidR="0049581D" w:rsidRDefault="00112A7B" w:rsidP="005D062E">
      <w:pPr>
        <w:widowControl w:val="0"/>
        <w:numPr>
          <w:ilvl w:val="1"/>
          <w:numId w:val="43"/>
        </w:numPr>
        <w:suppressAutoHyphens/>
        <w:ind w:left="709" w:hanging="283"/>
        <w:rPr>
          <w:rFonts w:ascii="Times New Roman" w:hAnsi="Times New Roman"/>
          <w:kern w:val="1"/>
        </w:rPr>
      </w:pPr>
      <w:r w:rsidRPr="0049581D">
        <w:rPr>
          <w:rFonts w:ascii="Times New Roman" w:hAnsi="Times New Roman"/>
          <w:kern w:val="1"/>
        </w:rPr>
        <w:t xml:space="preserve">kwotę należną </w:t>
      </w:r>
      <w:r w:rsidR="00585F11" w:rsidRPr="0049581D">
        <w:rPr>
          <w:rFonts w:ascii="Times New Roman" w:hAnsi="Times New Roman"/>
          <w:kern w:val="1"/>
        </w:rPr>
        <w:t>W</w:t>
      </w:r>
      <w:r w:rsidRPr="0049581D">
        <w:rPr>
          <w:rFonts w:ascii="Times New Roman" w:hAnsi="Times New Roman"/>
          <w:kern w:val="1"/>
        </w:rPr>
        <w:t>ykonawcy za</w:t>
      </w:r>
      <w:r w:rsidR="00442843">
        <w:rPr>
          <w:rFonts w:ascii="Times New Roman" w:hAnsi="Times New Roman"/>
          <w:kern w:val="1"/>
        </w:rPr>
        <w:t xml:space="preserve"> wykonan</w:t>
      </w:r>
      <w:r w:rsidR="00826CEA">
        <w:rPr>
          <w:rFonts w:ascii="Times New Roman" w:hAnsi="Times New Roman"/>
          <w:kern w:val="1"/>
        </w:rPr>
        <w:t>ą część przedmiotu umowy</w:t>
      </w:r>
      <w:r w:rsidRPr="0049581D">
        <w:rPr>
          <w:rFonts w:ascii="Times New Roman" w:hAnsi="Times New Roman"/>
          <w:kern w:val="1"/>
        </w:rPr>
        <w:t xml:space="preserve">, odpowiadającą </w:t>
      </w:r>
      <w:r w:rsidRPr="0049581D">
        <w:rPr>
          <w:rFonts w:ascii="Times New Roman" w:hAnsi="Times New Roman"/>
          <w:kern w:val="1"/>
        </w:rPr>
        <w:lastRenderedPageBreak/>
        <w:t>wartościom przyjętym w aktualnym harmonogramie,</w:t>
      </w:r>
    </w:p>
    <w:p w14:paraId="585E5AAE" w14:textId="6234D0A5" w:rsidR="00112A7B" w:rsidRPr="0049581D" w:rsidRDefault="00112A7B" w:rsidP="005D062E">
      <w:pPr>
        <w:widowControl w:val="0"/>
        <w:numPr>
          <w:ilvl w:val="1"/>
          <w:numId w:val="43"/>
        </w:numPr>
        <w:suppressAutoHyphens/>
        <w:ind w:left="709" w:hanging="283"/>
        <w:rPr>
          <w:rFonts w:ascii="Times New Roman" w:hAnsi="Times New Roman"/>
          <w:kern w:val="1"/>
        </w:rPr>
      </w:pPr>
      <w:r w:rsidRPr="0049581D">
        <w:rPr>
          <w:rFonts w:ascii="Times New Roman" w:hAnsi="Times New Roman"/>
          <w:kern w:val="1"/>
        </w:rPr>
        <w:t xml:space="preserve">ewentualne kwoty, które należy potrącić z wynagrodzenia </w:t>
      </w:r>
      <w:r w:rsidR="00585F11" w:rsidRPr="0049581D">
        <w:rPr>
          <w:rFonts w:ascii="Times New Roman" w:hAnsi="Times New Roman"/>
          <w:kern w:val="1"/>
        </w:rPr>
        <w:t>W</w:t>
      </w:r>
      <w:r w:rsidRPr="0049581D">
        <w:rPr>
          <w:rFonts w:ascii="Times New Roman" w:hAnsi="Times New Roman"/>
          <w:kern w:val="1"/>
        </w:rPr>
        <w:t>ykonawcy na mocy niniejszej umowy.</w:t>
      </w:r>
    </w:p>
    <w:p w14:paraId="20323658" w14:textId="5689EBBD" w:rsidR="00A04167" w:rsidRDefault="00112A7B" w:rsidP="00044BBB">
      <w:pPr>
        <w:pStyle w:val="Akapitzlist"/>
        <w:widowControl w:val="0"/>
        <w:numPr>
          <w:ilvl w:val="0"/>
          <w:numId w:val="49"/>
        </w:numPr>
        <w:suppressAutoHyphens/>
        <w:spacing w:after="0" w:line="240" w:lineRule="auto"/>
        <w:ind w:left="284"/>
        <w:rPr>
          <w:rFonts w:ascii="Times New Roman" w:hAnsi="Times New Roman"/>
          <w:kern w:val="1"/>
          <w:sz w:val="24"/>
          <w:szCs w:val="24"/>
        </w:rPr>
      </w:pPr>
      <w:r w:rsidRPr="0049581D">
        <w:rPr>
          <w:rFonts w:ascii="Times New Roman" w:hAnsi="Times New Roman"/>
          <w:kern w:val="1"/>
          <w:sz w:val="24"/>
          <w:szCs w:val="24"/>
        </w:rPr>
        <w:t xml:space="preserve">Rozliczenie końcowe </w:t>
      </w:r>
      <w:r w:rsidR="00274E32">
        <w:rPr>
          <w:rFonts w:ascii="Times New Roman" w:hAnsi="Times New Roman"/>
          <w:kern w:val="1"/>
          <w:sz w:val="24"/>
          <w:szCs w:val="24"/>
        </w:rPr>
        <w:t>przedmiotu umowy</w:t>
      </w:r>
      <w:r w:rsidR="00274E32" w:rsidRPr="0049581D">
        <w:rPr>
          <w:rFonts w:ascii="Times New Roman" w:hAnsi="Times New Roman"/>
          <w:kern w:val="1"/>
          <w:sz w:val="24"/>
          <w:szCs w:val="24"/>
        </w:rPr>
        <w:t xml:space="preserve"> </w:t>
      </w:r>
      <w:r w:rsidRPr="0049581D">
        <w:rPr>
          <w:rFonts w:ascii="Times New Roman" w:hAnsi="Times New Roman"/>
          <w:kern w:val="1"/>
          <w:sz w:val="24"/>
          <w:szCs w:val="24"/>
        </w:rPr>
        <w:t xml:space="preserve">nastąpi </w:t>
      </w:r>
      <w:r w:rsidR="00A04167">
        <w:rPr>
          <w:rFonts w:ascii="Times New Roman" w:hAnsi="Times New Roman"/>
          <w:kern w:val="1"/>
          <w:sz w:val="24"/>
          <w:szCs w:val="24"/>
        </w:rPr>
        <w:t xml:space="preserve">w oparciu o </w:t>
      </w:r>
      <w:r w:rsidRPr="0049581D">
        <w:rPr>
          <w:rFonts w:ascii="Times New Roman" w:hAnsi="Times New Roman"/>
          <w:kern w:val="1"/>
          <w:sz w:val="24"/>
          <w:szCs w:val="24"/>
        </w:rPr>
        <w:t>faktur</w:t>
      </w:r>
      <w:r w:rsidR="00A04167">
        <w:rPr>
          <w:rFonts w:ascii="Times New Roman" w:hAnsi="Times New Roman"/>
          <w:kern w:val="1"/>
          <w:sz w:val="24"/>
          <w:szCs w:val="24"/>
        </w:rPr>
        <w:t>ę</w:t>
      </w:r>
      <w:r w:rsidRPr="0049581D">
        <w:rPr>
          <w:rFonts w:ascii="Times New Roman" w:hAnsi="Times New Roman"/>
          <w:kern w:val="1"/>
          <w:sz w:val="24"/>
          <w:szCs w:val="24"/>
        </w:rPr>
        <w:t xml:space="preserve"> końcową, </w:t>
      </w:r>
      <w:r w:rsidR="00A04167" w:rsidRPr="0049581D">
        <w:rPr>
          <w:rFonts w:ascii="Times New Roman" w:hAnsi="Times New Roman"/>
          <w:kern w:val="1"/>
          <w:sz w:val="24"/>
          <w:szCs w:val="24"/>
        </w:rPr>
        <w:t>wystawion</w:t>
      </w:r>
      <w:r w:rsidR="00A04167">
        <w:rPr>
          <w:rFonts w:ascii="Times New Roman" w:hAnsi="Times New Roman"/>
          <w:kern w:val="1"/>
          <w:sz w:val="24"/>
          <w:szCs w:val="24"/>
        </w:rPr>
        <w:t>ą na podstawie podpisanego przez strony protokołu</w:t>
      </w:r>
      <w:r w:rsidR="00A04167" w:rsidRPr="0049581D">
        <w:rPr>
          <w:rFonts w:ascii="Times New Roman" w:hAnsi="Times New Roman"/>
          <w:kern w:val="1"/>
          <w:sz w:val="24"/>
          <w:szCs w:val="24"/>
        </w:rPr>
        <w:t xml:space="preserve"> odbioru końcowego</w:t>
      </w:r>
      <w:r w:rsidR="00A04167">
        <w:rPr>
          <w:rFonts w:ascii="Times New Roman" w:hAnsi="Times New Roman"/>
          <w:kern w:val="1"/>
          <w:sz w:val="24"/>
          <w:szCs w:val="24"/>
        </w:rPr>
        <w:t xml:space="preserve"> pr</w:t>
      </w:r>
      <w:r w:rsidR="00A04167" w:rsidRPr="0049581D">
        <w:rPr>
          <w:rFonts w:ascii="Times New Roman" w:hAnsi="Times New Roman"/>
          <w:kern w:val="1"/>
          <w:sz w:val="24"/>
          <w:szCs w:val="24"/>
        </w:rPr>
        <w:t xml:space="preserve">zedmiotu umowy, w którym Zamawiający potwierdzi </w:t>
      </w:r>
      <w:r w:rsidR="00A04167">
        <w:rPr>
          <w:rFonts w:ascii="Times New Roman" w:hAnsi="Times New Roman"/>
          <w:kern w:val="1"/>
          <w:sz w:val="24"/>
          <w:szCs w:val="24"/>
        </w:rPr>
        <w:t>przyjęcie robót.</w:t>
      </w:r>
    </w:p>
    <w:p w14:paraId="3EA97339" w14:textId="4A3F6C35" w:rsidR="0049581D" w:rsidRDefault="00112A7B" w:rsidP="005D062E">
      <w:pPr>
        <w:pStyle w:val="Akapitzlist"/>
        <w:widowControl w:val="0"/>
        <w:numPr>
          <w:ilvl w:val="0"/>
          <w:numId w:val="49"/>
        </w:numPr>
        <w:suppressAutoHyphens/>
        <w:spacing w:after="0" w:line="240" w:lineRule="auto"/>
        <w:ind w:left="426" w:hanging="426"/>
        <w:rPr>
          <w:rFonts w:ascii="Times New Roman" w:hAnsi="Times New Roman"/>
          <w:kern w:val="1"/>
          <w:sz w:val="24"/>
          <w:szCs w:val="24"/>
        </w:rPr>
      </w:pPr>
      <w:r w:rsidRPr="0049581D">
        <w:rPr>
          <w:rFonts w:ascii="Times New Roman" w:hAnsi="Times New Roman"/>
          <w:kern w:val="1"/>
          <w:sz w:val="24"/>
          <w:szCs w:val="24"/>
        </w:rPr>
        <w:t>Terminem zapłaty jest dzień obciąże</w:t>
      </w:r>
      <w:r w:rsidR="00AC013D">
        <w:rPr>
          <w:rFonts w:ascii="Times New Roman" w:hAnsi="Times New Roman"/>
          <w:kern w:val="1"/>
          <w:sz w:val="24"/>
          <w:szCs w:val="24"/>
        </w:rPr>
        <w:t>nia rachunku bankowego Zama</w:t>
      </w:r>
      <w:r w:rsidR="00E76C60">
        <w:rPr>
          <w:rFonts w:ascii="Times New Roman" w:hAnsi="Times New Roman"/>
          <w:kern w:val="1"/>
          <w:sz w:val="24"/>
          <w:szCs w:val="24"/>
        </w:rPr>
        <w:t>w</w:t>
      </w:r>
      <w:r w:rsidR="00AC013D">
        <w:rPr>
          <w:rFonts w:ascii="Times New Roman" w:hAnsi="Times New Roman"/>
          <w:kern w:val="1"/>
          <w:sz w:val="24"/>
          <w:szCs w:val="24"/>
        </w:rPr>
        <w:t>iającego</w:t>
      </w:r>
      <w:r w:rsidRPr="0049581D">
        <w:rPr>
          <w:rFonts w:ascii="Times New Roman" w:hAnsi="Times New Roman"/>
          <w:kern w:val="1"/>
          <w:sz w:val="24"/>
          <w:szCs w:val="24"/>
        </w:rPr>
        <w:t>.</w:t>
      </w:r>
    </w:p>
    <w:p w14:paraId="2824FAED" w14:textId="31BD1A5F" w:rsidR="005B7B14" w:rsidRPr="0049581D" w:rsidRDefault="005B7B14" w:rsidP="005D062E">
      <w:pPr>
        <w:pStyle w:val="Akapitzlist"/>
        <w:widowControl w:val="0"/>
        <w:numPr>
          <w:ilvl w:val="0"/>
          <w:numId w:val="49"/>
        </w:numPr>
        <w:suppressAutoHyphens/>
        <w:spacing w:after="0" w:line="240" w:lineRule="auto"/>
        <w:ind w:left="426" w:hanging="426"/>
        <w:rPr>
          <w:rFonts w:ascii="Times New Roman" w:hAnsi="Times New Roman"/>
          <w:kern w:val="1"/>
          <w:sz w:val="24"/>
          <w:szCs w:val="24"/>
        </w:rPr>
      </w:pPr>
      <w:r w:rsidRPr="0049581D">
        <w:rPr>
          <w:rFonts w:ascii="Times New Roman" w:hAnsi="Times New Roman"/>
          <w:sz w:val="24"/>
          <w:szCs w:val="24"/>
        </w:rPr>
        <w:t>W przypadku zatrudnienia podwykonawców, strony ustalają że:</w:t>
      </w:r>
    </w:p>
    <w:p w14:paraId="2754ECA5" w14:textId="77777777" w:rsidR="0073346B" w:rsidRDefault="00144681"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Pr>
          <w:rFonts w:ascii="Times New Roman" w:hAnsi="Times New Roman" w:cs="Times New Roman"/>
          <w:b w:val="0"/>
          <w:bCs w:val="0"/>
          <w:i w:val="0"/>
          <w:iCs w:val="0"/>
        </w:rPr>
        <w:t>W</w:t>
      </w:r>
      <w:r w:rsidRPr="0049581D">
        <w:rPr>
          <w:rFonts w:ascii="Times New Roman" w:hAnsi="Times New Roman" w:cs="Times New Roman"/>
          <w:b w:val="0"/>
          <w:bCs w:val="0"/>
          <w:i w:val="0"/>
          <w:iCs w:val="0"/>
        </w:rPr>
        <w:t xml:space="preserve">ykonawca </w:t>
      </w:r>
      <w:r w:rsidR="005B7B14" w:rsidRPr="0049581D">
        <w:rPr>
          <w:rFonts w:ascii="Times New Roman" w:hAnsi="Times New Roman" w:cs="Times New Roman"/>
          <w:b w:val="0"/>
          <w:bCs w:val="0"/>
          <w:i w:val="0"/>
          <w:iCs w:val="0"/>
        </w:rPr>
        <w:t xml:space="preserve">w celu uzyskania zapłaty zobowiązany jest dostarczyć </w:t>
      </w:r>
      <w:r>
        <w:rPr>
          <w:rFonts w:ascii="Times New Roman" w:hAnsi="Times New Roman" w:cs="Times New Roman"/>
          <w:b w:val="0"/>
          <w:bCs w:val="0"/>
          <w:i w:val="0"/>
          <w:iCs w:val="0"/>
        </w:rPr>
        <w:t>Z</w:t>
      </w:r>
      <w:r w:rsidRPr="0049581D">
        <w:rPr>
          <w:rFonts w:ascii="Times New Roman" w:hAnsi="Times New Roman" w:cs="Times New Roman"/>
          <w:b w:val="0"/>
          <w:bCs w:val="0"/>
          <w:i w:val="0"/>
          <w:iCs w:val="0"/>
        </w:rPr>
        <w:t>amawiającemu</w:t>
      </w:r>
      <w:r w:rsidR="00CF2B6D" w:rsidRPr="0049581D">
        <w:rPr>
          <w:rFonts w:ascii="Times New Roman" w:hAnsi="Times New Roman" w:cs="Times New Roman"/>
          <w:b w:val="0"/>
          <w:bCs w:val="0"/>
          <w:i w:val="0"/>
          <w:iCs w:val="0"/>
        </w:rPr>
        <w:t>, wraz z każdą fakturą,</w:t>
      </w:r>
      <w:r w:rsidR="005B7B14" w:rsidRPr="0049581D">
        <w:rPr>
          <w:rFonts w:ascii="Times New Roman" w:hAnsi="Times New Roman" w:cs="Times New Roman"/>
          <w:b w:val="0"/>
          <w:bCs w:val="0"/>
          <w:i w:val="0"/>
          <w:iCs w:val="0"/>
        </w:rPr>
        <w:t xml:space="preserve"> </w:t>
      </w:r>
      <w:r w:rsidR="00F41EF6" w:rsidRPr="0049581D">
        <w:rPr>
          <w:rFonts w:ascii="Times New Roman" w:hAnsi="Times New Roman" w:cs="Times New Roman"/>
          <w:b w:val="0"/>
          <w:bCs w:val="0"/>
          <w:i w:val="0"/>
          <w:iCs w:val="0"/>
        </w:rPr>
        <w:t xml:space="preserve">oświadczenia wszystkich podwykonawców, na zatrudnienie których </w:t>
      </w:r>
      <w:r>
        <w:rPr>
          <w:rFonts w:ascii="Times New Roman" w:hAnsi="Times New Roman" w:cs="Times New Roman"/>
          <w:b w:val="0"/>
          <w:bCs w:val="0"/>
          <w:i w:val="0"/>
          <w:iCs w:val="0"/>
        </w:rPr>
        <w:t>Z</w:t>
      </w:r>
      <w:r w:rsidR="00F41EF6" w:rsidRPr="0049581D">
        <w:rPr>
          <w:rFonts w:ascii="Times New Roman" w:hAnsi="Times New Roman" w:cs="Times New Roman"/>
          <w:b w:val="0"/>
          <w:bCs w:val="0"/>
          <w:i w:val="0"/>
          <w:iCs w:val="0"/>
        </w:rPr>
        <w:t>amawiający wyraził zgodę</w:t>
      </w:r>
      <w:r w:rsidR="00CF2B6D" w:rsidRPr="0049581D">
        <w:rPr>
          <w:rFonts w:ascii="Times New Roman" w:hAnsi="Times New Roman" w:cs="Times New Roman"/>
          <w:b w:val="0"/>
          <w:bCs w:val="0"/>
          <w:i w:val="0"/>
          <w:iCs w:val="0"/>
        </w:rPr>
        <w:t xml:space="preserve">, z treści których wynikać będzie, że </w:t>
      </w:r>
      <w:r>
        <w:rPr>
          <w:rFonts w:ascii="Times New Roman" w:hAnsi="Times New Roman" w:cs="Times New Roman"/>
          <w:b w:val="0"/>
          <w:bCs w:val="0"/>
          <w:i w:val="0"/>
          <w:iCs w:val="0"/>
        </w:rPr>
        <w:t>W</w:t>
      </w:r>
      <w:r w:rsidR="00CF2B6D" w:rsidRPr="0049581D">
        <w:rPr>
          <w:rFonts w:ascii="Times New Roman" w:hAnsi="Times New Roman" w:cs="Times New Roman"/>
          <w:b w:val="0"/>
          <w:bCs w:val="0"/>
          <w:i w:val="0"/>
          <w:iCs w:val="0"/>
        </w:rPr>
        <w:t>ykonawca nie zalega z płatnościami względem podwykonawcy za okres, którego płatność dotyczy</w:t>
      </w:r>
      <w:r w:rsidR="00EC600E">
        <w:rPr>
          <w:rFonts w:ascii="Times New Roman" w:hAnsi="Times New Roman" w:cs="Times New Roman"/>
          <w:b w:val="0"/>
          <w:bCs w:val="0"/>
          <w:i w:val="0"/>
          <w:iCs w:val="0"/>
        </w:rPr>
        <w:t>,</w:t>
      </w:r>
    </w:p>
    <w:p w14:paraId="50BF7C5B" w14:textId="77777777" w:rsidR="0073346B" w:rsidRDefault="00144681"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sidRPr="0073346B">
        <w:rPr>
          <w:rFonts w:ascii="Times New Roman" w:hAnsi="Times New Roman" w:cs="Times New Roman"/>
          <w:b w:val="0"/>
          <w:bCs w:val="0"/>
          <w:i w:val="0"/>
          <w:iCs w:val="0"/>
        </w:rPr>
        <w:t xml:space="preserve">Wykonawca </w:t>
      </w:r>
      <w:r w:rsidR="005B7B14" w:rsidRPr="0073346B">
        <w:rPr>
          <w:rFonts w:ascii="Times New Roman" w:hAnsi="Times New Roman" w:cs="Times New Roman"/>
          <w:b w:val="0"/>
          <w:bCs w:val="0"/>
          <w:i w:val="0"/>
          <w:iCs w:val="0"/>
        </w:rPr>
        <w:t xml:space="preserve">zobowiązany jest do zapłaty wynagrodzenia podwykonawcy, a ten dalszemu podwykonawcy w terminie 30 dni od dnia doręczenia </w:t>
      </w:r>
      <w:r w:rsidRPr="0073346B">
        <w:rPr>
          <w:rFonts w:ascii="Times New Roman" w:hAnsi="Times New Roman" w:cs="Times New Roman"/>
          <w:b w:val="0"/>
          <w:bCs w:val="0"/>
          <w:i w:val="0"/>
          <w:iCs w:val="0"/>
        </w:rPr>
        <w:t>Wykonawcy</w:t>
      </w:r>
      <w:r w:rsidR="005B7B14" w:rsidRPr="0073346B">
        <w:rPr>
          <w:rFonts w:ascii="Times New Roman" w:hAnsi="Times New Roman" w:cs="Times New Roman"/>
          <w:b w:val="0"/>
          <w:bCs w:val="0"/>
          <w:i w:val="0"/>
          <w:iCs w:val="0"/>
        </w:rPr>
        <w:t>, podwykonawcy lub dalszemu podwykonawcy faktury lub rachunku,</w:t>
      </w:r>
    </w:p>
    <w:p w14:paraId="5DB806F3" w14:textId="77777777" w:rsidR="0073346B" w:rsidRDefault="00144681"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sidRPr="0073346B">
        <w:rPr>
          <w:rFonts w:ascii="Times New Roman" w:hAnsi="Times New Roman" w:cs="Times New Roman"/>
          <w:b w:val="0"/>
          <w:bCs w:val="0"/>
          <w:i w:val="0"/>
          <w:iCs w:val="0"/>
        </w:rPr>
        <w:t xml:space="preserve">Zamawiający </w:t>
      </w:r>
      <w:r w:rsidR="005B7B14" w:rsidRPr="0073346B">
        <w:rPr>
          <w:rFonts w:ascii="Times New Roman" w:hAnsi="Times New Roman" w:cs="Times New Roman"/>
          <w:b w:val="0"/>
          <w:bCs w:val="0"/>
          <w:i w:val="0"/>
          <w:iCs w:val="0"/>
        </w:rPr>
        <w:t xml:space="preserve">dokonuje bezpośredniej zapłaty wymagalnego wynagrodzenia przysługującego podwykonawcy lub dalszemu podwykonawcy, który zawarł zaakceptowaną przez </w:t>
      </w:r>
      <w:r w:rsidRPr="0073346B">
        <w:rPr>
          <w:rFonts w:ascii="Times New Roman" w:hAnsi="Times New Roman" w:cs="Times New Roman"/>
          <w:b w:val="0"/>
          <w:bCs w:val="0"/>
          <w:i w:val="0"/>
          <w:iCs w:val="0"/>
        </w:rPr>
        <w:t xml:space="preserve">Zamawiającego </w:t>
      </w:r>
      <w:r w:rsidR="005B7B14" w:rsidRPr="0073346B">
        <w:rPr>
          <w:rFonts w:ascii="Times New Roman" w:hAnsi="Times New Roman" w:cs="Times New Roman"/>
          <w:b w:val="0"/>
          <w:bCs w:val="0"/>
          <w:i w:val="0"/>
          <w:iCs w:val="0"/>
        </w:rPr>
        <w:t xml:space="preserve">umowę o podwykonawstwo, w przypadku uchylenia się od obowiązku zapłaty odpowiednio przez </w:t>
      </w:r>
      <w:r w:rsidRPr="0073346B">
        <w:rPr>
          <w:rFonts w:ascii="Times New Roman" w:hAnsi="Times New Roman" w:cs="Times New Roman"/>
          <w:b w:val="0"/>
          <w:bCs w:val="0"/>
          <w:i w:val="0"/>
          <w:iCs w:val="0"/>
        </w:rPr>
        <w:t>Wykonawcę</w:t>
      </w:r>
      <w:r w:rsidR="005B7B14" w:rsidRPr="0073346B">
        <w:rPr>
          <w:rFonts w:ascii="Times New Roman" w:hAnsi="Times New Roman" w:cs="Times New Roman"/>
          <w:b w:val="0"/>
          <w:bCs w:val="0"/>
          <w:i w:val="0"/>
          <w:iCs w:val="0"/>
        </w:rPr>
        <w:t>, podwykonawcę lub dalszego podwykonawcę,</w:t>
      </w:r>
    </w:p>
    <w:p w14:paraId="19FCCA55" w14:textId="63EA31B4" w:rsidR="0073346B" w:rsidRDefault="009904B2"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Pr>
          <w:rFonts w:ascii="Times New Roman" w:hAnsi="Times New Roman" w:cs="Times New Roman"/>
          <w:b w:val="0"/>
          <w:bCs w:val="0"/>
          <w:i w:val="0"/>
          <w:iCs w:val="0"/>
        </w:rPr>
        <w:t>w</w:t>
      </w:r>
      <w:r w:rsidRPr="0073346B">
        <w:rPr>
          <w:rFonts w:ascii="Times New Roman" w:hAnsi="Times New Roman" w:cs="Times New Roman"/>
          <w:b w:val="0"/>
          <w:bCs w:val="0"/>
          <w:i w:val="0"/>
          <w:iCs w:val="0"/>
        </w:rPr>
        <w:t>ynagrodzenie</w:t>
      </w:r>
      <w:r w:rsidR="005B7B14" w:rsidRPr="0073346B">
        <w:rPr>
          <w:rFonts w:ascii="Times New Roman" w:hAnsi="Times New Roman" w:cs="Times New Roman"/>
          <w:b w:val="0"/>
          <w:bCs w:val="0"/>
          <w:i w:val="0"/>
          <w:iCs w:val="0"/>
        </w:rPr>
        <w:t xml:space="preserve">, o którym mowa w </w:t>
      </w:r>
      <w:r w:rsidR="00144681" w:rsidRPr="0073346B">
        <w:rPr>
          <w:rFonts w:ascii="Times New Roman" w:hAnsi="Times New Roman" w:cs="Times New Roman"/>
          <w:b w:val="0"/>
          <w:bCs w:val="0"/>
          <w:i w:val="0"/>
          <w:iCs w:val="0"/>
        </w:rPr>
        <w:t>pkt 3)</w:t>
      </w:r>
      <w:r w:rsidR="005B7B14" w:rsidRPr="0073346B">
        <w:rPr>
          <w:rFonts w:ascii="Times New Roman" w:hAnsi="Times New Roman" w:cs="Times New Roman"/>
          <w:b w:val="0"/>
          <w:bCs w:val="0"/>
          <w:i w:val="0"/>
          <w:iCs w:val="0"/>
        </w:rPr>
        <w:t xml:space="preserve">, dotyczy wyłącznie należności powstałych po zaakceptowaniu przez </w:t>
      </w:r>
      <w:r w:rsidR="00144681" w:rsidRPr="0073346B">
        <w:rPr>
          <w:rFonts w:ascii="Times New Roman" w:hAnsi="Times New Roman" w:cs="Times New Roman"/>
          <w:b w:val="0"/>
          <w:bCs w:val="0"/>
          <w:i w:val="0"/>
          <w:iCs w:val="0"/>
        </w:rPr>
        <w:t>Z</w:t>
      </w:r>
      <w:r w:rsidR="005B7B14" w:rsidRPr="0073346B">
        <w:rPr>
          <w:rFonts w:ascii="Times New Roman" w:hAnsi="Times New Roman" w:cs="Times New Roman"/>
          <w:b w:val="0"/>
          <w:bCs w:val="0"/>
          <w:i w:val="0"/>
          <w:iCs w:val="0"/>
        </w:rPr>
        <w:t>amawiającego umowy o podwykonawstwo,</w:t>
      </w:r>
    </w:p>
    <w:p w14:paraId="5C5B5291" w14:textId="4DDADBD7" w:rsidR="0073346B" w:rsidRDefault="009904B2"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Pr>
          <w:rFonts w:ascii="Times New Roman" w:hAnsi="Times New Roman" w:cs="Times New Roman"/>
          <w:b w:val="0"/>
          <w:bCs w:val="0"/>
          <w:i w:val="0"/>
          <w:iCs w:val="0"/>
        </w:rPr>
        <w:t>be</w:t>
      </w:r>
      <w:r w:rsidRPr="0073346B">
        <w:rPr>
          <w:rFonts w:ascii="Times New Roman" w:hAnsi="Times New Roman" w:cs="Times New Roman"/>
          <w:b w:val="0"/>
          <w:bCs w:val="0"/>
          <w:i w:val="0"/>
          <w:iCs w:val="0"/>
        </w:rPr>
        <w:t xml:space="preserve">zpośrednia </w:t>
      </w:r>
      <w:r w:rsidR="005B7B14" w:rsidRPr="0073346B">
        <w:rPr>
          <w:rFonts w:ascii="Times New Roman" w:hAnsi="Times New Roman" w:cs="Times New Roman"/>
          <w:b w:val="0"/>
          <w:bCs w:val="0"/>
          <w:i w:val="0"/>
          <w:iCs w:val="0"/>
        </w:rPr>
        <w:t>zapłata obejmuje wyłącznie należne wynagrodzenie, bez odsetek, należnych podwykonawcy lub dalszemu podwykonawcy,</w:t>
      </w:r>
    </w:p>
    <w:p w14:paraId="39BE9A52" w14:textId="46DA1BB8" w:rsidR="0073346B" w:rsidRDefault="009904B2"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Pr>
          <w:rFonts w:ascii="Times New Roman" w:hAnsi="Times New Roman" w:cs="Times New Roman"/>
          <w:b w:val="0"/>
          <w:bCs w:val="0"/>
          <w:i w:val="0"/>
          <w:iCs w:val="0"/>
        </w:rPr>
        <w:t>p</w:t>
      </w:r>
      <w:r w:rsidRPr="0073346B">
        <w:rPr>
          <w:rFonts w:ascii="Times New Roman" w:hAnsi="Times New Roman" w:cs="Times New Roman"/>
          <w:b w:val="0"/>
          <w:bCs w:val="0"/>
          <w:i w:val="0"/>
          <w:iCs w:val="0"/>
        </w:rPr>
        <w:t xml:space="preserve">rzed </w:t>
      </w:r>
      <w:r w:rsidR="005B7B14" w:rsidRPr="0073346B">
        <w:rPr>
          <w:rFonts w:ascii="Times New Roman" w:hAnsi="Times New Roman" w:cs="Times New Roman"/>
          <w:b w:val="0"/>
          <w:bCs w:val="0"/>
          <w:i w:val="0"/>
          <w:iCs w:val="0"/>
        </w:rPr>
        <w:t xml:space="preserve">dokonaniem bezpośredniej zapłaty </w:t>
      </w:r>
      <w:r w:rsidR="00144681" w:rsidRPr="0073346B">
        <w:rPr>
          <w:rFonts w:ascii="Times New Roman" w:hAnsi="Times New Roman" w:cs="Times New Roman"/>
          <w:b w:val="0"/>
          <w:bCs w:val="0"/>
          <w:i w:val="0"/>
          <w:iCs w:val="0"/>
        </w:rPr>
        <w:t>Z</w:t>
      </w:r>
      <w:r w:rsidR="005B7B14" w:rsidRPr="0073346B">
        <w:rPr>
          <w:rFonts w:ascii="Times New Roman" w:hAnsi="Times New Roman" w:cs="Times New Roman"/>
          <w:b w:val="0"/>
          <w:bCs w:val="0"/>
          <w:i w:val="0"/>
          <w:iCs w:val="0"/>
        </w:rPr>
        <w:t xml:space="preserve">amawiający umożliwi </w:t>
      </w:r>
      <w:r w:rsidR="00144681" w:rsidRPr="0073346B">
        <w:rPr>
          <w:rFonts w:ascii="Times New Roman" w:hAnsi="Times New Roman" w:cs="Times New Roman"/>
          <w:b w:val="0"/>
          <w:bCs w:val="0"/>
          <w:i w:val="0"/>
          <w:iCs w:val="0"/>
        </w:rPr>
        <w:t>W</w:t>
      </w:r>
      <w:r w:rsidR="005B7B14" w:rsidRPr="0073346B">
        <w:rPr>
          <w:rFonts w:ascii="Times New Roman" w:hAnsi="Times New Roman" w:cs="Times New Roman"/>
          <w:b w:val="0"/>
          <w:bCs w:val="0"/>
          <w:i w:val="0"/>
          <w:iCs w:val="0"/>
        </w:rPr>
        <w:t xml:space="preserve">ykonawcy zgłoszenie pisemnych uwag dotyczących zasadności bezpośredniej zapłaty wynagrodzenia podwykonawcy lub dalszemu </w:t>
      </w:r>
      <w:r w:rsidR="00500931" w:rsidRPr="0073346B">
        <w:rPr>
          <w:rFonts w:ascii="Times New Roman" w:hAnsi="Times New Roman" w:cs="Times New Roman"/>
          <w:b w:val="0"/>
          <w:bCs w:val="0"/>
          <w:i w:val="0"/>
          <w:iCs w:val="0"/>
        </w:rPr>
        <w:t>podwykonawcy</w:t>
      </w:r>
      <w:r w:rsidR="005B7B14" w:rsidRPr="0073346B">
        <w:rPr>
          <w:rFonts w:ascii="Times New Roman" w:hAnsi="Times New Roman" w:cs="Times New Roman"/>
          <w:b w:val="0"/>
          <w:bCs w:val="0"/>
          <w:i w:val="0"/>
          <w:iCs w:val="0"/>
        </w:rPr>
        <w:t>. Zamawiający informuje o terminie zgłaszania uwag, nie krótszym niż 7 dni od dnia doręczenia tej informacji,</w:t>
      </w:r>
    </w:p>
    <w:p w14:paraId="7BD1E55D" w14:textId="47F218E1" w:rsidR="00B12E86" w:rsidRPr="0073346B" w:rsidRDefault="009904B2" w:rsidP="0073346B">
      <w:pPr>
        <w:pStyle w:val="Tretekstu"/>
        <w:numPr>
          <w:ilvl w:val="0"/>
          <w:numId w:val="25"/>
        </w:numPr>
        <w:tabs>
          <w:tab w:val="clear" w:pos="720"/>
          <w:tab w:val="num" w:pos="851"/>
          <w:tab w:val="left" w:pos="3600"/>
        </w:tabs>
        <w:spacing w:after="0" w:line="240" w:lineRule="auto"/>
        <w:ind w:left="851" w:hanging="284"/>
        <w:rPr>
          <w:rStyle w:val="FontStyle22"/>
          <w:bCs/>
          <w:i w:val="0"/>
          <w:sz w:val="24"/>
          <w:szCs w:val="24"/>
        </w:rPr>
      </w:pPr>
      <w:r>
        <w:rPr>
          <w:rFonts w:ascii="Times New Roman" w:hAnsi="Times New Roman" w:cs="Times New Roman"/>
          <w:b w:val="0"/>
          <w:bCs w:val="0"/>
          <w:i w:val="0"/>
          <w:iCs w:val="0"/>
        </w:rPr>
        <w:t>w</w:t>
      </w:r>
      <w:r w:rsidRPr="0073346B">
        <w:rPr>
          <w:rFonts w:ascii="Times New Roman" w:hAnsi="Times New Roman" w:cs="Times New Roman"/>
          <w:b w:val="0"/>
          <w:bCs w:val="0"/>
          <w:i w:val="0"/>
          <w:iCs w:val="0"/>
        </w:rPr>
        <w:t xml:space="preserve"> </w:t>
      </w:r>
      <w:r w:rsidR="005B7B14" w:rsidRPr="0073346B">
        <w:rPr>
          <w:rFonts w:ascii="Times New Roman" w:hAnsi="Times New Roman" w:cs="Times New Roman"/>
          <w:b w:val="0"/>
          <w:bCs w:val="0"/>
          <w:i w:val="0"/>
          <w:iCs w:val="0"/>
        </w:rPr>
        <w:t>przypadku dokonania bezpośredniej zapłaty podwykonawcy lub dalszemu podwykonawcy</w:t>
      </w:r>
      <w:r w:rsidR="00EC600E" w:rsidRPr="0073346B">
        <w:rPr>
          <w:rFonts w:ascii="Times New Roman" w:hAnsi="Times New Roman" w:cs="Times New Roman"/>
          <w:b w:val="0"/>
          <w:bCs w:val="0"/>
          <w:i w:val="0"/>
          <w:iCs w:val="0"/>
        </w:rPr>
        <w:t xml:space="preserve"> </w:t>
      </w:r>
      <w:r w:rsidR="00144681" w:rsidRPr="0073346B">
        <w:rPr>
          <w:rFonts w:ascii="Times New Roman" w:hAnsi="Times New Roman" w:cs="Times New Roman"/>
          <w:b w:val="0"/>
          <w:bCs w:val="0"/>
          <w:i w:val="0"/>
          <w:iCs w:val="0"/>
        </w:rPr>
        <w:t xml:space="preserve">Zamawiający </w:t>
      </w:r>
      <w:r w:rsidR="005B7B14" w:rsidRPr="0073346B">
        <w:rPr>
          <w:rFonts w:ascii="Times New Roman" w:hAnsi="Times New Roman" w:cs="Times New Roman"/>
          <w:b w:val="0"/>
          <w:bCs w:val="0"/>
          <w:i w:val="0"/>
          <w:iCs w:val="0"/>
        </w:rPr>
        <w:t xml:space="preserve">potrąca kwotę wypłaconego wynagrodzenia z wynagrodzenia należnego </w:t>
      </w:r>
      <w:r w:rsidR="00144681" w:rsidRPr="0073346B">
        <w:rPr>
          <w:rFonts w:ascii="Times New Roman" w:hAnsi="Times New Roman" w:cs="Times New Roman"/>
          <w:b w:val="0"/>
          <w:bCs w:val="0"/>
          <w:i w:val="0"/>
          <w:iCs w:val="0"/>
        </w:rPr>
        <w:t>Wykonawcy</w:t>
      </w:r>
      <w:r w:rsidR="005B7B14" w:rsidRPr="0073346B">
        <w:rPr>
          <w:rFonts w:ascii="Times New Roman" w:hAnsi="Times New Roman" w:cs="Times New Roman"/>
          <w:b w:val="0"/>
          <w:bCs w:val="0"/>
          <w:i w:val="0"/>
          <w:iCs w:val="0"/>
        </w:rPr>
        <w:t xml:space="preserve">, </w:t>
      </w:r>
      <w:r w:rsidR="005B7B14" w:rsidRPr="0073346B">
        <w:rPr>
          <w:rFonts w:ascii="Times New Roman" w:hAnsi="Times New Roman" w:cs="Times New Roman"/>
          <w:b w:val="0"/>
          <w:bCs w:val="0"/>
          <w:i w:val="0"/>
          <w:iCs w:val="0"/>
          <w:lang w:bidi="pl-PL"/>
        </w:rPr>
        <w:t xml:space="preserve">a gdy ta kwota będzie niewystarczająca, </w:t>
      </w:r>
      <w:r w:rsidR="00144681" w:rsidRPr="0073346B">
        <w:rPr>
          <w:rFonts w:ascii="Times New Roman" w:hAnsi="Times New Roman" w:cs="Times New Roman"/>
          <w:b w:val="0"/>
          <w:bCs w:val="0"/>
          <w:i w:val="0"/>
          <w:iCs w:val="0"/>
          <w:lang w:bidi="pl-PL"/>
        </w:rPr>
        <w:t xml:space="preserve">Wykonawca </w:t>
      </w:r>
      <w:r w:rsidR="005B7B14" w:rsidRPr="0073346B">
        <w:rPr>
          <w:rFonts w:ascii="Times New Roman" w:hAnsi="Times New Roman" w:cs="Times New Roman"/>
          <w:b w:val="0"/>
          <w:bCs w:val="0"/>
          <w:i w:val="0"/>
          <w:iCs w:val="0"/>
          <w:lang w:bidi="pl-PL"/>
        </w:rPr>
        <w:t xml:space="preserve">zwróci </w:t>
      </w:r>
      <w:r w:rsidR="00144681" w:rsidRPr="0073346B">
        <w:rPr>
          <w:rFonts w:ascii="Times New Roman" w:hAnsi="Times New Roman" w:cs="Times New Roman"/>
          <w:b w:val="0"/>
          <w:bCs w:val="0"/>
          <w:i w:val="0"/>
          <w:iCs w:val="0"/>
          <w:lang w:bidi="pl-PL"/>
        </w:rPr>
        <w:t xml:space="preserve">Zamawiającemu </w:t>
      </w:r>
      <w:r w:rsidR="005B7B14" w:rsidRPr="0073346B">
        <w:rPr>
          <w:rFonts w:ascii="Times New Roman" w:hAnsi="Times New Roman" w:cs="Times New Roman"/>
          <w:b w:val="0"/>
          <w:bCs w:val="0"/>
          <w:i w:val="0"/>
          <w:iCs w:val="0"/>
          <w:lang w:bidi="pl-PL"/>
        </w:rPr>
        <w:t>brakującą kwotę w ciągu 14 dni od wezwania.</w:t>
      </w:r>
    </w:p>
    <w:p w14:paraId="18AC52F5" w14:textId="77777777" w:rsidR="00C73D0E" w:rsidRDefault="00C73D0E" w:rsidP="0057332C">
      <w:pPr>
        <w:pStyle w:val="Style2"/>
        <w:widowControl/>
        <w:spacing w:before="67" w:line="240" w:lineRule="auto"/>
        <w:jc w:val="center"/>
        <w:rPr>
          <w:rStyle w:val="FontStyle22"/>
          <w:sz w:val="24"/>
          <w:szCs w:val="24"/>
        </w:rPr>
      </w:pPr>
    </w:p>
    <w:p w14:paraId="3E592D80" w14:textId="0CF11B2D" w:rsidR="00AC602F" w:rsidRPr="0094688E" w:rsidRDefault="00500931" w:rsidP="0057332C">
      <w:pPr>
        <w:pStyle w:val="Style2"/>
        <w:widowControl/>
        <w:spacing w:before="67" w:line="240" w:lineRule="auto"/>
        <w:jc w:val="center"/>
        <w:rPr>
          <w:rStyle w:val="FontStyle25"/>
          <w:sz w:val="24"/>
          <w:szCs w:val="24"/>
        </w:rPr>
      </w:pPr>
      <w:r>
        <w:rPr>
          <w:rStyle w:val="FontStyle22"/>
          <w:sz w:val="24"/>
          <w:szCs w:val="24"/>
        </w:rPr>
        <w:t>§</w:t>
      </w:r>
      <w:r w:rsidR="00AC602F" w:rsidRPr="0094688E">
        <w:rPr>
          <w:rStyle w:val="FontStyle22"/>
          <w:sz w:val="24"/>
          <w:szCs w:val="24"/>
        </w:rPr>
        <w:t>13</w:t>
      </w:r>
    </w:p>
    <w:p w14:paraId="7E336622" w14:textId="5A9D4027" w:rsidR="00AC602F" w:rsidRPr="0094688E" w:rsidRDefault="00367024" w:rsidP="005D062E">
      <w:pPr>
        <w:pStyle w:val="Style2"/>
        <w:numPr>
          <w:ilvl w:val="0"/>
          <w:numId w:val="26"/>
        </w:numPr>
        <w:spacing w:line="240" w:lineRule="auto"/>
        <w:ind w:left="284" w:hanging="284"/>
        <w:jc w:val="both"/>
        <w:rPr>
          <w:rStyle w:val="FontStyle25"/>
          <w:sz w:val="24"/>
          <w:szCs w:val="24"/>
        </w:rPr>
      </w:pPr>
      <w:r>
        <w:rPr>
          <w:rStyle w:val="FontStyle25"/>
          <w:sz w:val="24"/>
          <w:szCs w:val="24"/>
        </w:rPr>
        <w:t xml:space="preserve">Zamawiający może naliczyć </w:t>
      </w:r>
      <w:r w:rsidR="00871EC3">
        <w:rPr>
          <w:rStyle w:val="FontStyle25"/>
          <w:sz w:val="24"/>
          <w:szCs w:val="24"/>
        </w:rPr>
        <w:t xml:space="preserve">Wykonawcy </w:t>
      </w:r>
      <w:r>
        <w:rPr>
          <w:rStyle w:val="FontStyle25"/>
          <w:sz w:val="24"/>
          <w:szCs w:val="24"/>
        </w:rPr>
        <w:t>następujące kary umowne</w:t>
      </w:r>
      <w:r w:rsidR="00AC602F" w:rsidRPr="0094688E">
        <w:rPr>
          <w:rStyle w:val="FontStyle25"/>
          <w:sz w:val="24"/>
          <w:szCs w:val="24"/>
        </w:rPr>
        <w:t>:</w:t>
      </w:r>
    </w:p>
    <w:p w14:paraId="14E21001" w14:textId="4AFE2449" w:rsidR="00500931" w:rsidRDefault="00AC602F" w:rsidP="005D062E">
      <w:pPr>
        <w:pStyle w:val="Style4"/>
        <w:widowControl/>
        <w:numPr>
          <w:ilvl w:val="0"/>
          <w:numId w:val="27"/>
        </w:numPr>
        <w:spacing w:line="240" w:lineRule="auto"/>
        <w:rPr>
          <w:rStyle w:val="FontStyle25"/>
          <w:sz w:val="24"/>
          <w:szCs w:val="24"/>
        </w:rPr>
      </w:pPr>
      <w:r w:rsidRPr="0094688E">
        <w:rPr>
          <w:rStyle w:val="FontStyle25"/>
          <w:sz w:val="24"/>
          <w:szCs w:val="24"/>
        </w:rPr>
        <w:t>za zwłokę w wykonaniu przedmiotu umowy w stosu</w:t>
      </w:r>
      <w:r w:rsidR="00500931">
        <w:rPr>
          <w:rStyle w:val="FontStyle25"/>
          <w:sz w:val="24"/>
          <w:szCs w:val="24"/>
        </w:rPr>
        <w:t xml:space="preserve">nku do </w:t>
      </w:r>
      <w:r w:rsidR="00E0092E">
        <w:rPr>
          <w:rStyle w:val="FontStyle25"/>
          <w:sz w:val="24"/>
          <w:szCs w:val="24"/>
        </w:rPr>
        <w:t xml:space="preserve">terminu określonego </w:t>
      </w:r>
      <w:r w:rsidR="00500931">
        <w:rPr>
          <w:rStyle w:val="FontStyle25"/>
          <w:sz w:val="24"/>
          <w:szCs w:val="24"/>
        </w:rPr>
        <w:t>w §</w:t>
      </w:r>
      <w:r w:rsidR="00BE11BF">
        <w:rPr>
          <w:rStyle w:val="FontStyle25"/>
          <w:sz w:val="24"/>
          <w:szCs w:val="24"/>
        </w:rPr>
        <w:t>3 ust. 1</w:t>
      </w:r>
      <w:r w:rsidRPr="0094688E">
        <w:rPr>
          <w:rStyle w:val="FontStyle25"/>
          <w:sz w:val="24"/>
          <w:szCs w:val="24"/>
        </w:rPr>
        <w:t xml:space="preserve"> </w:t>
      </w:r>
      <w:r w:rsidR="00500931">
        <w:rPr>
          <w:rStyle w:val="FontStyle25"/>
          <w:sz w:val="24"/>
          <w:szCs w:val="24"/>
        </w:rPr>
        <w:t>–</w:t>
      </w:r>
      <w:r w:rsidRPr="0094688E">
        <w:rPr>
          <w:rStyle w:val="FontStyle25"/>
          <w:sz w:val="24"/>
          <w:szCs w:val="24"/>
        </w:rPr>
        <w:t xml:space="preserve"> w wysokości 0,2% wynag</w:t>
      </w:r>
      <w:r w:rsidR="00500931">
        <w:rPr>
          <w:rStyle w:val="FontStyle25"/>
          <w:sz w:val="24"/>
          <w:szCs w:val="24"/>
        </w:rPr>
        <w:t>rodzenia brutto określonego w §</w:t>
      </w:r>
      <w:r w:rsidRPr="0094688E">
        <w:rPr>
          <w:rStyle w:val="FontStyle25"/>
          <w:sz w:val="24"/>
          <w:szCs w:val="24"/>
        </w:rPr>
        <w:t>12 ust. 1 umowy, za każdy dzień</w:t>
      </w:r>
      <w:r w:rsidR="00AC583B">
        <w:rPr>
          <w:rStyle w:val="FontStyle25"/>
          <w:sz w:val="24"/>
          <w:szCs w:val="24"/>
        </w:rPr>
        <w:t xml:space="preserve"> zwłoki</w:t>
      </w:r>
      <w:r w:rsidR="00500931">
        <w:t>,</w:t>
      </w:r>
    </w:p>
    <w:p w14:paraId="3F8CAE56" w14:textId="77777777" w:rsidR="00500931" w:rsidRDefault="00AC602F" w:rsidP="005D062E">
      <w:pPr>
        <w:pStyle w:val="Style4"/>
        <w:widowControl/>
        <w:numPr>
          <w:ilvl w:val="0"/>
          <w:numId w:val="27"/>
        </w:numPr>
        <w:spacing w:line="240" w:lineRule="auto"/>
        <w:rPr>
          <w:rStyle w:val="FontStyle25"/>
          <w:sz w:val="24"/>
          <w:szCs w:val="24"/>
        </w:rPr>
      </w:pPr>
      <w:r w:rsidRPr="00500931">
        <w:rPr>
          <w:rStyle w:val="FontStyle25"/>
          <w:sz w:val="24"/>
          <w:szCs w:val="24"/>
        </w:rPr>
        <w:t>za opóźnienie w usunięciu wad stwierdzonych przy odbiorze końcowym i przy odbiorze ostatecznym w wysokości 0,2% wynag</w:t>
      </w:r>
      <w:r w:rsidR="00500931">
        <w:rPr>
          <w:rStyle w:val="FontStyle25"/>
          <w:sz w:val="24"/>
          <w:szCs w:val="24"/>
        </w:rPr>
        <w:t>rodzenia brutto określonego w §</w:t>
      </w:r>
      <w:r w:rsidRPr="00500931">
        <w:rPr>
          <w:rStyle w:val="FontStyle25"/>
          <w:sz w:val="24"/>
          <w:szCs w:val="24"/>
        </w:rPr>
        <w:t>12 ust. 1 umowy, za każdy dzień opóźnien</w:t>
      </w:r>
      <w:r w:rsidR="002A6AC3" w:rsidRPr="00500931">
        <w:rPr>
          <w:rStyle w:val="FontStyle25"/>
          <w:sz w:val="24"/>
          <w:szCs w:val="24"/>
        </w:rPr>
        <w:t xml:space="preserve">ia, liczony od upływu terminów </w:t>
      </w:r>
      <w:r w:rsidRPr="00500931">
        <w:rPr>
          <w:rStyle w:val="FontStyle25"/>
          <w:sz w:val="24"/>
          <w:szCs w:val="24"/>
        </w:rPr>
        <w:t>na usuni</w:t>
      </w:r>
      <w:r w:rsidR="00500931">
        <w:rPr>
          <w:rStyle w:val="FontStyle25"/>
          <w:sz w:val="24"/>
          <w:szCs w:val="24"/>
        </w:rPr>
        <w:t>ęcie wad ustalonych zgodnie z §9 ust. 6 oraz §</w:t>
      </w:r>
      <w:r w:rsidR="0081798D">
        <w:rPr>
          <w:rStyle w:val="FontStyle25"/>
          <w:sz w:val="24"/>
          <w:szCs w:val="24"/>
        </w:rPr>
        <w:t>10 ust. 3,</w:t>
      </w:r>
    </w:p>
    <w:p w14:paraId="1308E705" w14:textId="77777777" w:rsidR="00500931" w:rsidRDefault="00AC602F" w:rsidP="005D062E">
      <w:pPr>
        <w:pStyle w:val="Style4"/>
        <w:widowControl/>
        <w:numPr>
          <w:ilvl w:val="0"/>
          <w:numId w:val="27"/>
        </w:numPr>
        <w:spacing w:line="240" w:lineRule="auto"/>
        <w:rPr>
          <w:rStyle w:val="FontStyle25"/>
          <w:sz w:val="24"/>
          <w:szCs w:val="24"/>
        </w:rPr>
      </w:pPr>
      <w:r w:rsidRPr="00500931">
        <w:rPr>
          <w:rStyle w:val="FontStyle25"/>
          <w:sz w:val="24"/>
          <w:szCs w:val="24"/>
        </w:rPr>
        <w:t xml:space="preserve">za opóźnienie w usuwaniu usterek zgłoszonych w okresie gwarancji i rękojmi – </w:t>
      </w:r>
      <w:r w:rsidR="0057332C">
        <w:rPr>
          <w:rStyle w:val="FontStyle25"/>
          <w:sz w:val="24"/>
          <w:szCs w:val="24"/>
        </w:rPr>
        <w:t xml:space="preserve">                                  </w:t>
      </w:r>
      <w:r w:rsidRPr="00500931">
        <w:rPr>
          <w:rStyle w:val="FontStyle25"/>
          <w:sz w:val="24"/>
          <w:szCs w:val="24"/>
        </w:rPr>
        <w:t>w wysokości 0,2% wynag</w:t>
      </w:r>
      <w:r w:rsidR="00500931">
        <w:rPr>
          <w:rStyle w:val="FontStyle25"/>
          <w:sz w:val="24"/>
          <w:szCs w:val="24"/>
        </w:rPr>
        <w:t>rodzenia brutto określonego w §</w:t>
      </w:r>
      <w:r w:rsidRPr="00500931">
        <w:rPr>
          <w:rStyle w:val="FontStyle25"/>
          <w:sz w:val="24"/>
          <w:szCs w:val="24"/>
        </w:rPr>
        <w:t>12 ust. 1 umowy za każdy dzień opóźnienia,</w:t>
      </w:r>
    </w:p>
    <w:p w14:paraId="5793731F" w14:textId="77777777" w:rsidR="0081798D" w:rsidRDefault="00AC602F" w:rsidP="005D062E">
      <w:pPr>
        <w:pStyle w:val="Style4"/>
        <w:widowControl/>
        <w:numPr>
          <w:ilvl w:val="0"/>
          <w:numId w:val="27"/>
        </w:numPr>
        <w:spacing w:line="240" w:lineRule="auto"/>
        <w:rPr>
          <w:rStyle w:val="FontStyle25"/>
          <w:sz w:val="24"/>
          <w:szCs w:val="24"/>
        </w:rPr>
      </w:pPr>
      <w:r w:rsidRPr="00500931">
        <w:rPr>
          <w:rStyle w:val="FontStyle25"/>
          <w:sz w:val="24"/>
          <w:szCs w:val="24"/>
        </w:rPr>
        <w:t>z tytułu odstąpienia od umowy przez Zamawiającego z przyczyn leżących po stronie Wykonawcy w wysokości 30% wynag</w:t>
      </w:r>
      <w:r w:rsidR="0081798D">
        <w:rPr>
          <w:rStyle w:val="FontStyle25"/>
          <w:sz w:val="24"/>
          <w:szCs w:val="24"/>
        </w:rPr>
        <w:t>rodzenia brutto, określonego w §</w:t>
      </w:r>
      <w:r w:rsidRPr="00500931">
        <w:rPr>
          <w:rStyle w:val="FontStyle25"/>
          <w:sz w:val="24"/>
          <w:szCs w:val="24"/>
        </w:rPr>
        <w:t>12 ust. 1 umowy,</w:t>
      </w:r>
    </w:p>
    <w:p w14:paraId="0E99AD69" w14:textId="77777777" w:rsidR="0073346B" w:rsidRDefault="00AC602F" w:rsidP="0073346B">
      <w:pPr>
        <w:pStyle w:val="Style4"/>
        <w:widowControl/>
        <w:numPr>
          <w:ilvl w:val="0"/>
          <w:numId w:val="27"/>
        </w:numPr>
        <w:spacing w:line="240" w:lineRule="auto"/>
        <w:rPr>
          <w:rStyle w:val="FontStyle25"/>
          <w:sz w:val="24"/>
          <w:szCs w:val="24"/>
        </w:rPr>
      </w:pPr>
      <w:r w:rsidRPr="0081798D">
        <w:rPr>
          <w:rStyle w:val="FontStyle25"/>
          <w:sz w:val="24"/>
          <w:szCs w:val="24"/>
        </w:rPr>
        <w:t>z tytułu odstąpienia od umowy przez Wykonawcę z przyczyn nie leżących po stronie Zamawiającego – w wysokości 30% wynagrodzenia brutto</w:t>
      </w:r>
      <w:r w:rsidR="0081798D">
        <w:rPr>
          <w:rStyle w:val="FontStyle25"/>
          <w:sz w:val="24"/>
          <w:szCs w:val="24"/>
        </w:rPr>
        <w:t>, określonego w §</w:t>
      </w:r>
      <w:r w:rsidRPr="0081798D">
        <w:rPr>
          <w:rStyle w:val="FontStyle25"/>
          <w:sz w:val="24"/>
          <w:szCs w:val="24"/>
        </w:rPr>
        <w:t>12 ust. 1 umowy,</w:t>
      </w:r>
    </w:p>
    <w:p w14:paraId="27193AC9" w14:textId="77777777" w:rsidR="0073346B" w:rsidRDefault="00D0454F" w:rsidP="0073346B">
      <w:pPr>
        <w:pStyle w:val="Style4"/>
        <w:widowControl/>
        <w:numPr>
          <w:ilvl w:val="0"/>
          <w:numId w:val="27"/>
        </w:numPr>
        <w:spacing w:line="240" w:lineRule="auto"/>
        <w:rPr>
          <w:rStyle w:val="FontStyle25"/>
          <w:sz w:val="24"/>
          <w:szCs w:val="24"/>
        </w:rPr>
      </w:pPr>
      <w:r w:rsidRPr="0073346B">
        <w:rPr>
          <w:rStyle w:val="FontStyle25"/>
          <w:sz w:val="24"/>
          <w:szCs w:val="24"/>
        </w:rPr>
        <w:lastRenderedPageBreak/>
        <w:t>w wysokości 3.000,00 zł (trzy tysiące złotych)</w:t>
      </w:r>
      <w:r w:rsidR="0075398D" w:rsidRPr="0073346B">
        <w:rPr>
          <w:rStyle w:val="FontStyle25"/>
          <w:sz w:val="24"/>
          <w:szCs w:val="24"/>
        </w:rPr>
        <w:t xml:space="preserve"> z tytułu </w:t>
      </w:r>
      <w:r w:rsidR="0075398D" w:rsidRPr="0075398D">
        <w:t>braku zapłaty lub nieterminowej zapłaty wynagrodzenia należnego podwykonawcom lub dalszym podwykonawcom</w:t>
      </w:r>
      <w:r w:rsidR="00986AEC" w:rsidRPr="0073346B">
        <w:rPr>
          <w:rStyle w:val="FontStyle25"/>
          <w:sz w:val="24"/>
          <w:szCs w:val="24"/>
        </w:rPr>
        <w:t>,</w:t>
      </w:r>
    </w:p>
    <w:p w14:paraId="69717A05" w14:textId="77777777" w:rsidR="0073346B" w:rsidRDefault="00986AEC" w:rsidP="0073346B">
      <w:pPr>
        <w:pStyle w:val="Style4"/>
        <w:widowControl/>
        <w:numPr>
          <w:ilvl w:val="0"/>
          <w:numId w:val="27"/>
        </w:numPr>
        <w:spacing w:line="240" w:lineRule="auto"/>
        <w:rPr>
          <w:rStyle w:val="FontStyle25"/>
          <w:sz w:val="24"/>
          <w:szCs w:val="24"/>
        </w:rPr>
      </w:pPr>
      <w:r w:rsidRPr="0073346B">
        <w:rPr>
          <w:rStyle w:val="FontStyle25"/>
          <w:sz w:val="24"/>
          <w:szCs w:val="24"/>
        </w:rPr>
        <w:t xml:space="preserve">w wysokości </w:t>
      </w:r>
      <w:r w:rsidR="0075398D" w:rsidRPr="0073346B">
        <w:rPr>
          <w:rStyle w:val="FontStyle25"/>
          <w:sz w:val="24"/>
          <w:szCs w:val="24"/>
        </w:rPr>
        <w:t>5</w:t>
      </w:r>
      <w:r w:rsidRPr="0073346B">
        <w:rPr>
          <w:rStyle w:val="FontStyle25"/>
          <w:sz w:val="24"/>
          <w:szCs w:val="24"/>
        </w:rPr>
        <w:t>.000,00 zł (</w:t>
      </w:r>
      <w:r w:rsidR="0075398D" w:rsidRPr="0073346B">
        <w:rPr>
          <w:rStyle w:val="FontStyle25"/>
          <w:sz w:val="24"/>
          <w:szCs w:val="24"/>
        </w:rPr>
        <w:t>pięć</w:t>
      </w:r>
      <w:r w:rsidRPr="0073346B">
        <w:rPr>
          <w:rStyle w:val="FontStyle25"/>
          <w:sz w:val="24"/>
          <w:szCs w:val="24"/>
        </w:rPr>
        <w:t xml:space="preserve"> tysi</w:t>
      </w:r>
      <w:r w:rsidR="0075398D" w:rsidRPr="0073346B">
        <w:rPr>
          <w:rStyle w:val="FontStyle25"/>
          <w:sz w:val="24"/>
          <w:szCs w:val="24"/>
        </w:rPr>
        <w:t>ęcy</w:t>
      </w:r>
      <w:r w:rsidRPr="0073346B">
        <w:rPr>
          <w:rStyle w:val="FontStyle25"/>
          <w:sz w:val="24"/>
          <w:szCs w:val="24"/>
        </w:rPr>
        <w:t xml:space="preserve"> złotych) z tytułu nieprzedłożenia do zaakceptowania projektu umowy o podwykonawstwo</w:t>
      </w:r>
      <w:r w:rsidR="0075398D" w:rsidRPr="0073346B">
        <w:rPr>
          <w:rStyle w:val="FontStyle25"/>
          <w:sz w:val="24"/>
          <w:szCs w:val="24"/>
        </w:rPr>
        <w:t>,</w:t>
      </w:r>
      <w:r w:rsidRPr="0073346B">
        <w:rPr>
          <w:rStyle w:val="FontStyle25"/>
          <w:sz w:val="24"/>
          <w:szCs w:val="24"/>
        </w:rPr>
        <w:t xml:space="preserve"> </w:t>
      </w:r>
      <w:r w:rsidR="0075398D" w:rsidRPr="0075398D">
        <w:t>której przedmiotem są roboty budowlane</w:t>
      </w:r>
      <w:r w:rsidR="0041338D">
        <w:t>,</w:t>
      </w:r>
      <w:r w:rsidR="0075398D" w:rsidRPr="0075398D">
        <w:t xml:space="preserve"> </w:t>
      </w:r>
      <w:r w:rsidRPr="0073346B">
        <w:rPr>
          <w:rStyle w:val="FontStyle25"/>
          <w:sz w:val="24"/>
          <w:szCs w:val="24"/>
        </w:rPr>
        <w:t>lub projektu jej zmiany,</w:t>
      </w:r>
    </w:p>
    <w:p w14:paraId="73FA9BE4" w14:textId="77777777" w:rsidR="0073346B" w:rsidRDefault="00986AEC" w:rsidP="0073346B">
      <w:pPr>
        <w:pStyle w:val="Style4"/>
        <w:widowControl/>
        <w:numPr>
          <w:ilvl w:val="0"/>
          <w:numId w:val="27"/>
        </w:numPr>
        <w:spacing w:line="240" w:lineRule="auto"/>
        <w:rPr>
          <w:rStyle w:val="FontStyle25"/>
          <w:sz w:val="24"/>
          <w:szCs w:val="24"/>
        </w:rPr>
      </w:pPr>
      <w:r w:rsidRPr="0073346B">
        <w:rPr>
          <w:rStyle w:val="FontStyle25"/>
          <w:sz w:val="24"/>
          <w:szCs w:val="24"/>
        </w:rPr>
        <w:t xml:space="preserve">w wysokości </w:t>
      </w:r>
      <w:r w:rsidR="0075398D" w:rsidRPr="0073346B">
        <w:rPr>
          <w:rStyle w:val="FontStyle25"/>
          <w:sz w:val="24"/>
          <w:szCs w:val="24"/>
        </w:rPr>
        <w:t>5</w:t>
      </w:r>
      <w:r w:rsidRPr="0073346B">
        <w:rPr>
          <w:rStyle w:val="FontStyle25"/>
          <w:sz w:val="24"/>
          <w:szCs w:val="24"/>
        </w:rPr>
        <w:t>.000,00 zł (</w:t>
      </w:r>
      <w:r w:rsidR="0075398D" w:rsidRPr="0073346B">
        <w:rPr>
          <w:rStyle w:val="FontStyle25"/>
          <w:sz w:val="24"/>
          <w:szCs w:val="24"/>
        </w:rPr>
        <w:t>pięć</w:t>
      </w:r>
      <w:r w:rsidRPr="0073346B">
        <w:rPr>
          <w:rStyle w:val="FontStyle25"/>
          <w:sz w:val="24"/>
          <w:szCs w:val="24"/>
        </w:rPr>
        <w:t xml:space="preserve"> tysi</w:t>
      </w:r>
      <w:r w:rsidR="0075398D" w:rsidRPr="0073346B">
        <w:rPr>
          <w:rStyle w:val="FontStyle25"/>
          <w:sz w:val="24"/>
          <w:szCs w:val="24"/>
        </w:rPr>
        <w:t>ęcy</w:t>
      </w:r>
      <w:r w:rsidRPr="0073346B">
        <w:rPr>
          <w:rStyle w:val="FontStyle25"/>
          <w:sz w:val="24"/>
          <w:szCs w:val="24"/>
        </w:rPr>
        <w:t xml:space="preserve"> złotych) z tytułu </w:t>
      </w:r>
      <w:r w:rsidR="0075398D" w:rsidRPr="0075398D">
        <w:t>braku zmiany umowy o podwykonawstwo w zakresie terminu zapłaty</w:t>
      </w:r>
      <w:r w:rsidR="0075398D">
        <w:t>,</w:t>
      </w:r>
    </w:p>
    <w:p w14:paraId="3BE38C29" w14:textId="3106FBE7" w:rsidR="0057332C" w:rsidRPr="0073346B" w:rsidRDefault="0057332C" w:rsidP="0073346B">
      <w:pPr>
        <w:pStyle w:val="Style4"/>
        <w:widowControl/>
        <w:numPr>
          <w:ilvl w:val="0"/>
          <w:numId w:val="27"/>
        </w:numPr>
        <w:spacing w:line="240" w:lineRule="auto"/>
        <w:rPr>
          <w:rStyle w:val="FontStyle25"/>
          <w:sz w:val="24"/>
          <w:szCs w:val="24"/>
        </w:rPr>
      </w:pPr>
      <w:r w:rsidRPr="0073346B">
        <w:rPr>
          <w:rStyle w:val="FontStyle25"/>
          <w:sz w:val="24"/>
          <w:szCs w:val="24"/>
        </w:rPr>
        <w:t xml:space="preserve">w wysokości 5.000,00 zł (pięć tysięcy złotych) z tytułu nieprzedłożenia </w:t>
      </w:r>
      <w:r w:rsidR="0075398D" w:rsidRPr="0075398D">
        <w:t xml:space="preserve">poświadczonej za zgodność z oryginałem kopii umowy </w:t>
      </w:r>
      <w:r w:rsidR="0075398D">
        <w:t>o podwykonawstwo lub jej zmiany.</w:t>
      </w:r>
    </w:p>
    <w:p w14:paraId="2384E1A1" w14:textId="2DB15412" w:rsidR="0057332C" w:rsidRDefault="0057332C" w:rsidP="005D062E">
      <w:pPr>
        <w:pStyle w:val="Style4"/>
        <w:widowControl/>
        <w:numPr>
          <w:ilvl w:val="0"/>
          <w:numId w:val="26"/>
        </w:numPr>
        <w:spacing w:before="5" w:line="240" w:lineRule="auto"/>
        <w:ind w:left="284" w:hanging="284"/>
        <w:rPr>
          <w:rStyle w:val="FontStyle25"/>
          <w:sz w:val="24"/>
          <w:szCs w:val="24"/>
        </w:rPr>
      </w:pPr>
      <w:r>
        <w:rPr>
          <w:rStyle w:val="FontStyle25"/>
          <w:sz w:val="24"/>
          <w:szCs w:val="24"/>
        </w:rPr>
        <w:t xml:space="preserve">W przypadku, gdy szkoda z tytułu niewykonania lub nienależytego wykonania umowy przez wykonawcę lub z tytułu odstąpienia od umowy jest wyższa niż zastrzeżone kary umowne lub powstała z innych tytułów, </w:t>
      </w:r>
      <w:r w:rsidR="00AC583B">
        <w:rPr>
          <w:rStyle w:val="FontStyle25"/>
          <w:sz w:val="24"/>
          <w:szCs w:val="24"/>
        </w:rPr>
        <w:t xml:space="preserve">Zamawiający </w:t>
      </w:r>
      <w:r>
        <w:rPr>
          <w:rStyle w:val="FontStyle25"/>
          <w:sz w:val="24"/>
          <w:szCs w:val="24"/>
        </w:rPr>
        <w:t>zastrzega sobie prawo dochodzenia odszkodowania uzupełniającego na zasadach ogólnych.</w:t>
      </w:r>
    </w:p>
    <w:p w14:paraId="3BD0A412" w14:textId="77777777" w:rsidR="0057332C" w:rsidRDefault="00AC602F" w:rsidP="005D062E">
      <w:pPr>
        <w:pStyle w:val="Style4"/>
        <w:widowControl/>
        <w:numPr>
          <w:ilvl w:val="0"/>
          <w:numId w:val="26"/>
        </w:numPr>
        <w:spacing w:before="5" w:line="240" w:lineRule="auto"/>
        <w:ind w:left="284" w:hanging="284"/>
        <w:rPr>
          <w:rStyle w:val="FontStyle25"/>
          <w:sz w:val="24"/>
          <w:szCs w:val="24"/>
        </w:rPr>
      </w:pPr>
      <w:r w:rsidRPr="0057332C">
        <w:rPr>
          <w:rStyle w:val="FontStyle25"/>
          <w:sz w:val="24"/>
          <w:szCs w:val="24"/>
        </w:rPr>
        <w:t>Wykonawca upoważnia Zamawiającego do potrącenia kar umownych z należnego Wykonawcy wynagrodzenia.</w:t>
      </w:r>
    </w:p>
    <w:p w14:paraId="4E33246C" w14:textId="77777777" w:rsidR="00AC602F" w:rsidRPr="0094688E" w:rsidRDefault="00AC602F" w:rsidP="005D062E">
      <w:pPr>
        <w:pStyle w:val="Style4"/>
        <w:widowControl/>
        <w:numPr>
          <w:ilvl w:val="0"/>
          <w:numId w:val="26"/>
        </w:numPr>
        <w:spacing w:before="5" w:line="240" w:lineRule="auto"/>
        <w:ind w:left="284" w:hanging="284"/>
      </w:pPr>
      <w:r w:rsidRPr="0057332C">
        <w:rPr>
          <w:rStyle w:val="FontStyle25"/>
          <w:sz w:val="24"/>
          <w:szCs w:val="24"/>
        </w:rPr>
        <w:t>Umówione kary umowne mogą podlegać łączeniu.</w:t>
      </w:r>
    </w:p>
    <w:p w14:paraId="1B0933EE" w14:textId="77777777" w:rsidR="00AC602F" w:rsidRPr="0094688E" w:rsidRDefault="00AC602F" w:rsidP="00AC602F">
      <w:pPr>
        <w:pStyle w:val="Style2"/>
        <w:widowControl/>
        <w:spacing w:before="43"/>
      </w:pPr>
    </w:p>
    <w:p w14:paraId="4B19EC21" w14:textId="77777777" w:rsidR="00AC602F" w:rsidRPr="0094688E" w:rsidRDefault="00AC602F" w:rsidP="001774C3">
      <w:pPr>
        <w:pStyle w:val="Style2"/>
        <w:widowControl/>
        <w:spacing w:before="67" w:line="240" w:lineRule="auto"/>
        <w:jc w:val="center"/>
        <w:rPr>
          <w:rStyle w:val="FontStyle25"/>
          <w:sz w:val="24"/>
          <w:szCs w:val="24"/>
        </w:rPr>
      </w:pPr>
      <w:r w:rsidRPr="0094688E">
        <w:rPr>
          <w:rStyle w:val="FontStyle22"/>
          <w:sz w:val="24"/>
          <w:szCs w:val="24"/>
        </w:rPr>
        <w:t>§ 14</w:t>
      </w:r>
    </w:p>
    <w:p w14:paraId="3C849072" w14:textId="77777777" w:rsidR="001774C3" w:rsidRDefault="00AC602F" w:rsidP="005D062E">
      <w:pPr>
        <w:pStyle w:val="Style4"/>
        <w:widowControl/>
        <w:numPr>
          <w:ilvl w:val="0"/>
          <w:numId w:val="28"/>
        </w:numPr>
        <w:tabs>
          <w:tab w:val="left" w:pos="284"/>
        </w:tabs>
        <w:spacing w:line="240" w:lineRule="auto"/>
        <w:ind w:left="284" w:hanging="284"/>
        <w:rPr>
          <w:rStyle w:val="FontStyle25"/>
          <w:sz w:val="24"/>
          <w:szCs w:val="24"/>
        </w:rPr>
      </w:pPr>
      <w:r w:rsidRPr="0094688E">
        <w:rPr>
          <w:rStyle w:val="FontStyle25"/>
          <w:sz w:val="24"/>
          <w:szCs w:val="24"/>
        </w:rPr>
        <w:t>Od daty protokolarnego przejęcia terenu robót, do chwili odbioru robót Wykonawca ponosi odpowiedzialność na zasadach ogólnych za wszystkie szkody wynikłe na tym terenie.</w:t>
      </w:r>
    </w:p>
    <w:p w14:paraId="44A632D1" w14:textId="1ED727E1" w:rsidR="00AC602F" w:rsidRPr="0094688E" w:rsidRDefault="00C73D0E" w:rsidP="005D062E">
      <w:pPr>
        <w:pStyle w:val="Style4"/>
        <w:widowControl/>
        <w:numPr>
          <w:ilvl w:val="0"/>
          <w:numId w:val="28"/>
        </w:numPr>
        <w:tabs>
          <w:tab w:val="left" w:pos="284"/>
        </w:tabs>
        <w:spacing w:line="240" w:lineRule="auto"/>
        <w:ind w:left="284" w:hanging="284"/>
      </w:pPr>
      <w:r>
        <w:rPr>
          <w:rStyle w:val="FontStyle25"/>
          <w:sz w:val="24"/>
          <w:szCs w:val="24"/>
        </w:rPr>
        <w:t xml:space="preserve">W związku z realizacją umowy </w:t>
      </w:r>
      <w:r w:rsidR="00AC602F" w:rsidRPr="001774C3">
        <w:rPr>
          <w:rStyle w:val="FontStyle25"/>
          <w:sz w:val="24"/>
          <w:szCs w:val="24"/>
        </w:rPr>
        <w:t xml:space="preserve">Wykonawca </w:t>
      </w:r>
      <w:r>
        <w:rPr>
          <w:rStyle w:val="FontStyle25"/>
          <w:sz w:val="24"/>
          <w:szCs w:val="24"/>
        </w:rPr>
        <w:t>zobowiązany jest:</w:t>
      </w:r>
    </w:p>
    <w:p w14:paraId="36F847C1" w14:textId="0B0A59ED" w:rsidR="001774C3" w:rsidRDefault="00C73D0E" w:rsidP="005D062E">
      <w:pPr>
        <w:pStyle w:val="Style4"/>
        <w:numPr>
          <w:ilvl w:val="0"/>
          <w:numId w:val="29"/>
        </w:numPr>
        <w:tabs>
          <w:tab w:val="left" w:pos="709"/>
        </w:tabs>
        <w:spacing w:line="240" w:lineRule="auto"/>
      </w:pPr>
      <w:r w:rsidRPr="00C73D0E">
        <w:t xml:space="preserve">zawrzeć na czas obowiązywania </w:t>
      </w:r>
      <w:r>
        <w:t>u</w:t>
      </w:r>
      <w:r w:rsidRPr="00C73D0E">
        <w:t xml:space="preserve">mowy nie później niż do dnia poprzedzającego dzień, w </w:t>
      </w:r>
      <w:r>
        <w:t>którym ma nastąpić przekazanie t</w:t>
      </w:r>
      <w:r w:rsidRPr="00C73D0E">
        <w:t>erenu budowy, umowę lub umowy ubezpieczenia od wszelkiego ryzyka i odpowiedzialności związanej z rea</w:t>
      </w:r>
      <w:r>
        <w:t>lizacją u</w:t>
      </w:r>
      <w:r w:rsidRPr="00C73D0E">
        <w:t>mowy</w:t>
      </w:r>
      <w:r>
        <w:t xml:space="preserve">, </w:t>
      </w:r>
      <w:r w:rsidR="00AC602F" w:rsidRPr="0094688E">
        <w:t>z sumą ubezpieczenia nie niższą niż wartość robót określona w ofe</w:t>
      </w:r>
      <w:r w:rsidR="001774C3">
        <w:t>rcie Wykonawcy,</w:t>
      </w:r>
    </w:p>
    <w:p w14:paraId="6DE58A0E" w14:textId="27288D53" w:rsidR="001774C3" w:rsidRDefault="00C73D0E" w:rsidP="005D062E">
      <w:pPr>
        <w:pStyle w:val="Style4"/>
        <w:numPr>
          <w:ilvl w:val="0"/>
          <w:numId w:val="29"/>
        </w:numPr>
        <w:tabs>
          <w:tab w:val="left" w:pos="709"/>
        </w:tabs>
        <w:spacing w:line="240" w:lineRule="auto"/>
      </w:pPr>
      <w:r>
        <w:t xml:space="preserve">posiadać na czas obowiązywania umowy polisę </w:t>
      </w:r>
      <w:r w:rsidR="00AC602F" w:rsidRPr="0094688E">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73346B">
        <w:t xml:space="preserve">500 000 </w:t>
      </w:r>
      <w:r w:rsidR="00AC602F" w:rsidRPr="001774C3">
        <w:t>zł</w:t>
      </w:r>
      <w:r w:rsidR="00AC602F" w:rsidRPr="0094688E">
        <w:t xml:space="preserve"> (słownie: </w:t>
      </w:r>
      <w:r w:rsidR="0073346B">
        <w:t>pięćset tysięcy</w:t>
      </w:r>
      <w:r w:rsidR="001774C3">
        <w:t xml:space="preserve"> złotych</w:t>
      </w:r>
      <w:r w:rsidR="00AC602F" w:rsidRPr="0094688E">
        <w:t xml:space="preserve">), </w:t>
      </w:r>
    </w:p>
    <w:p w14:paraId="19EE3E37" w14:textId="59C273C8" w:rsidR="00AC602F" w:rsidRPr="001774C3" w:rsidRDefault="00C73D0E" w:rsidP="005D062E">
      <w:pPr>
        <w:pStyle w:val="Style4"/>
        <w:numPr>
          <w:ilvl w:val="0"/>
          <w:numId w:val="29"/>
        </w:numPr>
        <w:tabs>
          <w:tab w:val="left" w:pos="709"/>
        </w:tabs>
        <w:spacing w:line="240" w:lineRule="auto"/>
        <w:rPr>
          <w:rStyle w:val="FontStyle25"/>
          <w:sz w:val="24"/>
          <w:szCs w:val="24"/>
        </w:rPr>
      </w:pPr>
      <w:r>
        <w:t xml:space="preserve">posiadać </w:t>
      </w:r>
      <w:r w:rsidR="00AC602F" w:rsidRPr="0094688E">
        <w:t>ubezpieczeni</w:t>
      </w:r>
      <w:r>
        <w:t>e</w:t>
      </w:r>
      <w:r w:rsidR="00AC602F" w:rsidRPr="0094688E">
        <w:t xml:space="preserve"> kadry, pracowników Wykonawcy oraz każdego Podwykonawcy (dalszego Podwykonawcy), a także wszelkich innych osób realizujących w imieniu Wykonawcy lub Podwykonawcy roboty budowlane. </w:t>
      </w:r>
    </w:p>
    <w:p w14:paraId="63D572A9"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94688E">
        <w:rPr>
          <w:rStyle w:val="FontStyle25"/>
          <w:sz w:val="24"/>
          <w:szCs w:val="24"/>
        </w:rPr>
        <w:t>Wykonawca musi posiadać ubezpieczenie od następstw nieszczęśliwych wypadków, które mogą powstać w związku z prowadzonymi robotami oraz zobowiązany jest je utrzymywać przez cały czas trwania umowy.</w:t>
      </w:r>
    </w:p>
    <w:p w14:paraId="0E9C9D75"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Dopuszczalne franszyzy/udziały własne nie mogą być większe niż 10%.</w:t>
      </w:r>
    </w:p>
    <w:p w14:paraId="29513FBD"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Ubezpieczenie winno obejmować roboty budowlane i montażowe, sprzęt i wyposażenie budowlane, maszyny, narzędzia i materiały budowlane wykorzystywane podczas robót, zaplecze robót, uprzątnięcie pozostałości po szkodzie, a także Wykonawcę oraz podwykonawców zatrudnionych do realizacji umowy.</w:t>
      </w:r>
    </w:p>
    <w:p w14:paraId="2D06EBE9" w14:textId="691798E6"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 xml:space="preserve">Wykonawca zapewni ciągłość ubezpieczeń, o których mowa w ust. 2-3 do dnia podpisania przez strony protokołu odbioru końcowego. </w:t>
      </w:r>
      <w:r w:rsidR="00E0092E">
        <w:rPr>
          <w:rStyle w:val="FontStyle25"/>
          <w:sz w:val="24"/>
          <w:szCs w:val="24"/>
        </w:rPr>
        <w:t xml:space="preserve">Kopie polis </w:t>
      </w:r>
      <w:r w:rsidRPr="001774C3">
        <w:rPr>
          <w:rStyle w:val="FontStyle25"/>
          <w:sz w:val="24"/>
          <w:szCs w:val="24"/>
        </w:rPr>
        <w:t xml:space="preserve">ubezpieczenia </w:t>
      </w:r>
      <w:r w:rsidR="000D4C4B">
        <w:rPr>
          <w:rStyle w:val="FontStyle25"/>
          <w:sz w:val="24"/>
          <w:szCs w:val="24"/>
        </w:rPr>
        <w:t xml:space="preserve">aktualnych w dacie zawierania umowy </w:t>
      </w:r>
      <w:r w:rsidR="00E0092E">
        <w:rPr>
          <w:rStyle w:val="FontStyle25"/>
          <w:sz w:val="24"/>
          <w:szCs w:val="24"/>
        </w:rPr>
        <w:t xml:space="preserve">stanowią załącznik nr </w:t>
      </w:r>
      <w:r w:rsidR="00A90B21">
        <w:rPr>
          <w:rStyle w:val="FontStyle25"/>
          <w:sz w:val="24"/>
          <w:szCs w:val="24"/>
        </w:rPr>
        <w:t xml:space="preserve">6 </w:t>
      </w:r>
      <w:r w:rsidR="00E0092E">
        <w:rPr>
          <w:rStyle w:val="FontStyle25"/>
          <w:sz w:val="24"/>
          <w:szCs w:val="24"/>
        </w:rPr>
        <w:t>do niniejszej umowy,</w:t>
      </w:r>
      <w:r w:rsidRPr="001774C3">
        <w:rPr>
          <w:rStyle w:val="FontStyle25"/>
          <w:sz w:val="24"/>
          <w:szCs w:val="24"/>
        </w:rPr>
        <w:t xml:space="preserve"> zaś w przypadku wygaśnięcia którejkolwiek z umów ubezpieczenia w trakcie trwania umowy, kolejne polisy Wykonawca będzie przedstawiał Zamawiającemu w terminie do 5 dni przed upływem ważności poprzedniej polisy.</w:t>
      </w:r>
    </w:p>
    <w:p w14:paraId="7D951099"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lastRenderedPageBreak/>
        <w:t xml:space="preserve">Dodatkowo </w:t>
      </w:r>
      <w:r w:rsidRPr="00BE11BF">
        <w:rPr>
          <w:rStyle w:val="FontStyle25"/>
          <w:sz w:val="24"/>
          <w:szCs w:val="24"/>
        </w:rPr>
        <w:t>Wykonawca będzie dostarczał Zamawiającemu dowody terminowej zapłaty składek z tytułu ubezpieczenia określonego w niniejszym paragrafie</w:t>
      </w:r>
      <w:r w:rsidRPr="001774C3">
        <w:rPr>
          <w:rStyle w:val="FontStyle25"/>
          <w:sz w:val="24"/>
          <w:szCs w:val="24"/>
        </w:rPr>
        <w:t>.</w:t>
      </w:r>
    </w:p>
    <w:p w14:paraId="5AAABE4F"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Wykonawca będzie przestrzegać warunków ubezpieczenia wynikających z przedłożonych przez Wykonawcę dokumentów ubezpieczenia.</w:t>
      </w:r>
    </w:p>
    <w:p w14:paraId="6353B8EF" w14:textId="77777777" w:rsidR="00AC602F" w:rsidRP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 xml:space="preserve">Jeżeli Wykonawca nie dostarczy Zamawiającemu polis </w:t>
      </w:r>
      <w:r w:rsidRPr="00BE11BF">
        <w:rPr>
          <w:rStyle w:val="FontStyle25"/>
          <w:sz w:val="24"/>
          <w:szCs w:val="24"/>
        </w:rPr>
        <w:t>lub dowodów zapłaty składek</w:t>
      </w:r>
      <w:r w:rsidRPr="001774C3">
        <w:rPr>
          <w:rStyle w:val="FontStyle25"/>
          <w:sz w:val="24"/>
          <w:szCs w:val="24"/>
        </w:rPr>
        <w:t>, zgodnie z zapisami niniejszego paragrafu, Zamawiający będzie upoważniony, stosownie do swojej decyzji, do:</w:t>
      </w:r>
    </w:p>
    <w:p w14:paraId="1DEA99AB" w14:textId="77777777" w:rsidR="00AC602F" w:rsidRPr="0094688E" w:rsidRDefault="00AC602F" w:rsidP="00D644A5">
      <w:pPr>
        <w:pStyle w:val="Style4"/>
        <w:widowControl/>
        <w:numPr>
          <w:ilvl w:val="0"/>
          <w:numId w:val="7"/>
        </w:numPr>
        <w:tabs>
          <w:tab w:val="left" w:pos="350"/>
        </w:tabs>
        <w:spacing w:line="240" w:lineRule="auto"/>
        <w:ind w:left="426"/>
        <w:rPr>
          <w:rStyle w:val="FontStyle25"/>
          <w:sz w:val="24"/>
          <w:szCs w:val="24"/>
        </w:rPr>
      </w:pPr>
      <w:r w:rsidRPr="0094688E">
        <w:rPr>
          <w:rStyle w:val="FontStyle25"/>
          <w:sz w:val="24"/>
          <w:szCs w:val="24"/>
        </w:rPr>
        <w:t>zawarcia stosownej umowy ubezpieczenia na koszt Wykonawcy, bądź</w:t>
      </w:r>
    </w:p>
    <w:p w14:paraId="4C15FDBA" w14:textId="5E15C504" w:rsidR="00D20677" w:rsidRDefault="00AC602F" w:rsidP="00D644A5">
      <w:pPr>
        <w:pStyle w:val="Style4"/>
        <w:widowControl/>
        <w:numPr>
          <w:ilvl w:val="0"/>
          <w:numId w:val="7"/>
        </w:numPr>
        <w:tabs>
          <w:tab w:val="clear" w:pos="420"/>
        </w:tabs>
        <w:spacing w:line="240" w:lineRule="auto"/>
        <w:ind w:left="710" w:hanging="284"/>
        <w:rPr>
          <w:rStyle w:val="FontStyle25"/>
          <w:sz w:val="24"/>
          <w:szCs w:val="24"/>
        </w:rPr>
      </w:pPr>
      <w:r w:rsidRPr="0094688E">
        <w:rPr>
          <w:rStyle w:val="FontStyle25"/>
          <w:sz w:val="24"/>
          <w:szCs w:val="24"/>
        </w:rPr>
        <w:t>niezwłocznego odstąpienia od umowy ze skutkiem jak z przyczyn leżących po stronie Wykonawcy, jeżeli Wykonawca nie dostarczy dokumentów w dodatkowo wyznaczonym 2-dniowy</w:t>
      </w:r>
      <w:r w:rsidR="004954EA">
        <w:rPr>
          <w:rStyle w:val="FontStyle25"/>
          <w:sz w:val="24"/>
          <w:szCs w:val="24"/>
        </w:rPr>
        <w:t>m</w:t>
      </w:r>
      <w:r w:rsidRPr="0094688E">
        <w:rPr>
          <w:rStyle w:val="FontStyle25"/>
          <w:sz w:val="24"/>
          <w:szCs w:val="24"/>
        </w:rPr>
        <w:t xml:space="preserve"> terminie (z prawa do odstąpienia Zamawiający może skorzystać w ciągu 10 dni od upływu terminu).</w:t>
      </w:r>
    </w:p>
    <w:p w14:paraId="02B3A2CA" w14:textId="77777777" w:rsidR="00AC602F" w:rsidRPr="00D20677" w:rsidRDefault="00AC602F" w:rsidP="005D062E">
      <w:pPr>
        <w:pStyle w:val="Style4"/>
        <w:widowControl/>
        <w:numPr>
          <w:ilvl w:val="0"/>
          <w:numId w:val="31"/>
        </w:numPr>
        <w:spacing w:line="240" w:lineRule="auto"/>
        <w:ind w:left="426" w:hanging="426"/>
      </w:pPr>
      <w:r w:rsidRPr="00D20677">
        <w:rPr>
          <w:rStyle w:val="FontStyle25"/>
          <w:sz w:val="24"/>
          <w:szCs w:val="24"/>
        </w:rPr>
        <w:t>Postanowienia niniejszego paragrafu nie ograniczają obowiązków i odpowiedzialności Wykonawcy ani Zamawiającego wynikających z niniejszej umowy.</w:t>
      </w:r>
    </w:p>
    <w:p w14:paraId="4078C72C" w14:textId="77777777" w:rsidR="00AC602F" w:rsidRPr="0094688E" w:rsidRDefault="00AC602F" w:rsidP="00D20677">
      <w:pPr>
        <w:pStyle w:val="Style2"/>
        <w:ind w:firstLine="0"/>
        <w:rPr>
          <w:rStyle w:val="FontStyle22"/>
          <w:sz w:val="24"/>
          <w:szCs w:val="24"/>
        </w:rPr>
      </w:pPr>
    </w:p>
    <w:p w14:paraId="747DA7C5" w14:textId="77777777" w:rsidR="00AC602F" w:rsidRPr="0094688E" w:rsidRDefault="00D20677" w:rsidP="00D20677">
      <w:pPr>
        <w:pStyle w:val="Style2"/>
        <w:widowControl/>
        <w:spacing w:before="43" w:line="240" w:lineRule="auto"/>
        <w:jc w:val="center"/>
        <w:rPr>
          <w:rStyle w:val="FontStyle44"/>
          <w:sz w:val="24"/>
          <w:szCs w:val="24"/>
        </w:rPr>
      </w:pPr>
      <w:r>
        <w:rPr>
          <w:rStyle w:val="FontStyle22"/>
          <w:sz w:val="24"/>
          <w:szCs w:val="24"/>
        </w:rPr>
        <w:t>§</w:t>
      </w:r>
      <w:r w:rsidR="00B654E8">
        <w:rPr>
          <w:rStyle w:val="FontStyle22"/>
          <w:sz w:val="24"/>
          <w:szCs w:val="24"/>
        </w:rPr>
        <w:t>15</w:t>
      </w:r>
    </w:p>
    <w:p w14:paraId="139A17AC" w14:textId="77777777" w:rsidR="00AC602F" w:rsidRPr="0094688E" w:rsidRDefault="00D20677" w:rsidP="005D062E">
      <w:pPr>
        <w:pStyle w:val="Style14"/>
        <w:widowControl/>
        <w:numPr>
          <w:ilvl w:val="0"/>
          <w:numId w:val="32"/>
        </w:numPr>
        <w:tabs>
          <w:tab w:val="left" w:pos="284"/>
        </w:tabs>
        <w:spacing w:line="240" w:lineRule="auto"/>
        <w:ind w:left="284" w:hanging="284"/>
      </w:pPr>
      <w:r>
        <w:t>Zamawiający</w:t>
      </w:r>
      <w:r w:rsidRPr="00DD5C47">
        <w:t xml:space="preserve"> </w:t>
      </w:r>
      <w:r w:rsidRPr="00DD5C47">
        <w:rPr>
          <w:shd w:val="clear" w:color="auto" w:fill="FFFFFF"/>
        </w:rPr>
        <w:t xml:space="preserve">przewiduje możliwość dokonywania zmian </w:t>
      </w:r>
      <w:r>
        <w:rPr>
          <w:shd w:val="clear" w:color="auto" w:fill="FFFFFF"/>
        </w:rPr>
        <w:t xml:space="preserve">postanowień </w:t>
      </w:r>
      <w:r w:rsidRPr="00DD5C47">
        <w:rPr>
          <w:shd w:val="clear" w:color="auto" w:fill="FFFFFF"/>
        </w:rPr>
        <w:t xml:space="preserve">zawartej umowy </w:t>
      </w:r>
      <w:r>
        <w:rPr>
          <w:shd w:val="clear" w:color="auto" w:fill="FFFFFF"/>
        </w:rPr>
        <w:t xml:space="preserve">                           </w:t>
      </w:r>
      <w:r w:rsidRPr="00DD5C47">
        <w:rPr>
          <w:shd w:val="clear" w:color="auto" w:fill="FFFFFF"/>
        </w:rPr>
        <w:t>w stosunku do treści oferty, na podstawie której dokonano wyboru wykonawcy,</w:t>
      </w:r>
      <w:r>
        <w:rPr>
          <w:shd w:val="clear" w:color="auto" w:fill="FFFFFF"/>
        </w:rPr>
        <w:t xml:space="preserve"> w zakresie, jaki określony jest w art. 144 ustawy Prawo zamówień publicznych. Ponadto, zgodnie z art. 144 ust. 1 pkt 1 ustawy Prawo zamówień publicznych, zamawiający określa/przewiduje co najmniej następujący zakres zmian</w:t>
      </w:r>
      <w:r w:rsidR="00AC602F" w:rsidRPr="0094688E">
        <w:rPr>
          <w:rStyle w:val="FontStyle44"/>
          <w:sz w:val="24"/>
          <w:szCs w:val="24"/>
        </w:rPr>
        <w:t>:</w:t>
      </w:r>
    </w:p>
    <w:p w14:paraId="198AD291" w14:textId="77777777" w:rsidR="00D20677" w:rsidRDefault="00AC602F" w:rsidP="005D062E">
      <w:pPr>
        <w:pStyle w:val="Style14"/>
        <w:numPr>
          <w:ilvl w:val="0"/>
          <w:numId w:val="33"/>
        </w:numPr>
        <w:tabs>
          <w:tab w:val="left" w:pos="709"/>
        </w:tabs>
        <w:spacing w:line="240" w:lineRule="auto"/>
      </w:pPr>
      <w:r w:rsidRPr="0094688E">
        <w:t>terminu wykonania przedmiotu umowy,</w:t>
      </w:r>
    </w:p>
    <w:p w14:paraId="7DBCB72D" w14:textId="77777777" w:rsidR="00D20677" w:rsidRDefault="00AC602F" w:rsidP="005D062E">
      <w:pPr>
        <w:pStyle w:val="Style14"/>
        <w:numPr>
          <w:ilvl w:val="0"/>
          <w:numId w:val="33"/>
        </w:numPr>
        <w:tabs>
          <w:tab w:val="left" w:pos="709"/>
        </w:tabs>
        <w:spacing w:line="240" w:lineRule="auto"/>
      </w:pPr>
      <w:r w:rsidRPr="0094688E">
        <w:t>zakresu robót określonego w przedmiocie zamówienia zawartego w SIWZ,</w:t>
      </w:r>
    </w:p>
    <w:p w14:paraId="4BCC2385" w14:textId="77777777" w:rsidR="00D20677" w:rsidRDefault="00AC602F" w:rsidP="005D062E">
      <w:pPr>
        <w:pStyle w:val="Style14"/>
        <w:numPr>
          <w:ilvl w:val="0"/>
          <w:numId w:val="33"/>
        </w:numPr>
        <w:tabs>
          <w:tab w:val="left" w:pos="709"/>
        </w:tabs>
        <w:spacing w:line="240" w:lineRule="auto"/>
      </w:pPr>
      <w:r w:rsidRPr="0094688E">
        <w:t>zmiany osób uczestniczących w wykonywaniu zamówienia po stronie Wykonawcy i osób nadzorujących wykonanie zamówienia po stronie Zamawiającego,</w:t>
      </w:r>
    </w:p>
    <w:p w14:paraId="717B8DFD" w14:textId="77777777" w:rsidR="00AC602F" w:rsidRPr="0094688E" w:rsidRDefault="00AC602F" w:rsidP="005D062E">
      <w:pPr>
        <w:pStyle w:val="Style14"/>
        <w:numPr>
          <w:ilvl w:val="0"/>
          <w:numId w:val="33"/>
        </w:numPr>
        <w:tabs>
          <w:tab w:val="left" w:pos="709"/>
        </w:tabs>
        <w:spacing w:line="240" w:lineRule="auto"/>
      </w:pPr>
      <w:r w:rsidRPr="0094688E">
        <w:t>podwykonawstwa za uprzednią zgodą Zamawiającego:</w:t>
      </w:r>
    </w:p>
    <w:p w14:paraId="2C031999" w14:textId="77777777" w:rsidR="00D20677" w:rsidRDefault="00AC602F" w:rsidP="005D062E">
      <w:pPr>
        <w:pStyle w:val="Style14"/>
        <w:numPr>
          <w:ilvl w:val="0"/>
          <w:numId w:val="34"/>
        </w:numPr>
        <w:tabs>
          <w:tab w:val="left" w:pos="1134"/>
        </w:tabs>
        <w:spacing w:line="240" w:lineRule="auto"/>
        <w:ind w:left="1134" w:hanging="283"/>
      </w:pPr>
      <w:r w:rsidRPr="0094688E">
        <w:t>powierzenia podwykonawcom innej części robót niż wskazana w ofercie Wykonawcy,</w:t>
      </w:r>
    </w:p>
    <w:p w14:paraId="0DF9D1A2" w14:textId="77777777" w:rsidR="00AC602F" w:rsidRPr="0094688E" w:rsidRDefault="00AC602F" w:rsidP="005D062E">
      <w:pPr>
        <w:pStyle w:val="Style14"/>
        <w:numPr>
          <w:ilvl w:val="0"/>
          <w:numId w:val="34"/>
        </w:numPr>
        <w:tabs>
          <w:tab w:val="left" w:pos="1134"/>
        </w:tabs>
        <w:spacing w:line="240" w:lineRule="auto"/>
        <w:ind w:left="1134" w:hanging="283"/>
      </w:pPr>
      <w:r w:rsidRPr="0094688E">
        <w:t>zmiany podwykonawcy na etapie realizacji robót,</w:t>
      </w:r>
    </w:p>
    <w:p w14:paraId="43EBFF87" w14:textId="77777777" w:rsidR="00B654E8" w:rsidRDefault="00AC602F" w:rsidP="005D062E">
      <w:pPr>
        <w:pStyle w:val="Style14"/>
        <w:numPr>
          <w:ilvl w:val="0"/>
          <w:numId w:val="33"/>
        </w:numPr>
        <w:tabs>
          <w:tab w:val="left" w:pos="709"/>
        </w:tabs>
        <w:spacing w:line="240" w:lineRule="auto"/>
      </w:pPr>
      <w:r w:rsidRPr="0094688E">
        <w:t>technologii wykonywania robót lub rozwiązań projektowych stwierdzonych przez inspektora nadzoru, nadzór autorski, organ administracji, zmiany projektu budowlanego.</w:t>
      </w:r>
    </w:p>
    <w:p w14:paraId="4FB6C96A" w14:textId="77777777" w:rsidR="00AC602F" w:rsidRPr="0094688E" w:rsidRDefault="00AC602F" w:rsidP="005D062E">
      <w:pPr>
        <w:pStyle w:val="Style14"/>
        <w:numPr>
          <w:ilvl w:val="0"/>
          <w:numId w:val="32"/>
        </w:numPr>
        <w:tabs>
          <w:tab w:val="left" w:pos="284"/>
        </w:tabs>
        <w:spacing w:line="240" w:lineRule="auto"/>
        <w:ind w:left="284" w:hanging="284"/>
      </w:pPr>
      <w:r w:rsidRPr="0094688E">
        <w:t>Zmiany, o których mowa w ust. 1 mogą być dokonane w przypadku:</w:t>
      </w:r>
    </w:p>
    <w:p w14:paraId="3259CC83" w14:textId="77777777" w:rsidR="00AC602F" w:rsidRPr="0094688E" w:rsidRDefault="00AC602F" w:rsidP="005D062E">
      <w:pPr>
        <w:pStyle w:val="Style14"/>
        <w:numPr>
          <w:ilvl w:val="0"/>
          <w:numId w:val="35"/>
        </w:numPr>
        <w:tabs>
          <w:tab w:val="left" w:pos="709"/>
        </w:tabs>
        <w:spacing w:line="240" w:lineRule="auto"/>
      </w:pPr>
      <w:r w:rsidRPr="0094688E">
        <w:t>wystąpienia konieczności wykonania robót zamiennych, wynikającej z:</w:t>
      </w:r>
    </w:p>
    <w:p w14:paraId="3A0791BC" w14:textId="77777777" w:rsidR="00B654E8" w:rsidRDefault="00AC602F" w:rsidP="005D062E">
      <w:pPr>
        <w:pStyle w:val="Style14"/>
        <w:numPr>
          <w:ilvl w:val="0"/>
          <w:numId w:val="36"/>
        </w:numPr>
        <w:tabs>
          <w:tab w:val="left" w:pos="1134"/>
        </w:tabs>
        <w:spacing w:line="240" w:lineRule="auto"/>
        <w:ind w:left="1134" w:hanging="283"/>
      </w:pPr>
      <w:r w:rsidRPr="0094688E">
        <w:t>zmia</w:t>
      </w:r>
      <w:r w:rsidR="00B654E8">
        <w:t xml:space="preserve">ny technologii wykonania robót lub </w:t>
      </w:r>
      <w:r w:rsidRPr="0094688E">
        <w:t xml:space="preserve">rodzaju materiałów, zaleconych przez </w:t>
      </w:r>
      <w:r w:rsidR="00B654E8">
        <w:t>Zamawiającego</w:t>
      </w:r>
      <w:r w:rsidRPr="0094688E">
        <w:t xml:space="preserve"> lub projektanta,</w:t>
      </w:r>
    </w:p>
    <w:p w14:paraId="4F6EB276" w14:textId="77777777" w:rsidR="00B654E8" w:rsidRDefault="00AC602F" w:rsidP="005D062E">
      <w:pPr>
        <w:pStyle w:val="Style14"/>
        <w:numPr>
          <w:ilvl w:val="0"/>
          <w:numId w:val="36"/>
        </w:numPr>
        <w:tabs>
          <w:tab w:val="left" w:pos="1134"/>
        </w:tabs>
        <w:spacing w:line="240" w:lineRule="auto"/>
        <w:ind w:left="1134" w:hanging="283"/>
      </w:pPr>
      <w:r w:rsidRPr="0094688E">
        <w:t xml:space="preserve">zmiany dokumentacji projektowej, w szczególności w przypadku konieczności zwiększenia bezpieczeństwa wykonania robót lub usprawnienia procesu budowy </w:t>
      </w:r>
      <w:r w:rsidR="00B654E8">
        <w:t xml:space="preserve">                </w:t>
      </w:r>
      <w:r w:rsidRPr="0094688E">
        <w:t>(art. 23 pkt. 1 Prawa budowlanego) lub wskutek poprawienia błędów projektowych,</w:t>
      </w:r>
    </w:p>
    <w:p w14:paraId="64C1388C" w14:textId="77777777" w:rsidR="00B654E8" w:rsidRDefault="00AC602F" w:rsidP="005D062E">
      <w:pPr>
        <w:pStyle w:val="Style14"/>
        <w:numPr>
          <w:ilvl w:val="0"/>
          <w:numId w:val="36"/>
        </w:numPr>
        <w:tabs>
          <w:tab w:val="left" w:pos="1134"/>
        </w:tabs>
        <w:spacing w:line="240" w:lineRule="auto"/>
        <w:ind w:left="1134" w:hanging="283"/>
      </w:pPr>
      <w:r w:rsidRPr="0094688E">
        <w:t>z uwagi na postęp techniczny lub zmiany obowiązujących przepisów techniczno-budowlanych,</w:t>
      </w:r>
    </w:p>
    <w:p w14:paraId="0B744176" w14:textId="77777777" w:rsidR="00B654E8" w:rsidRDefault="00AC602F" w:rsidP="005D062E">
      <w:pPr>
        <w:pStyle w:val="Style14"/>
        <w:numPr>
          <w:ilvl w:val="0"/>
          <w:numId w:val="35"/>
        </w:numPr>
        <w:tabs>
          <w:tab w:val="left" w:pos="709"/>
        </w:tabs>
        <w:spacing w:line="240" w:lineRule="auto"/>
      </w:pPr>
      <w:r w:rsidRPr="0094688E">
        <w:t xml:space="preserve">konieczności wprowadzenia zmian podczas wykonywania robót, nie odstępujących </w:t>
      </w:r>
      <w:r w:rsidR="00B654E8">
        <w:t xml:space="preserve">                       </w:t>
      </w:r>
      <w:r w:rsidRPr="0094688E">
        <w:t xml:space="preserve">w sposób istotny od zatwierdzonego projektu lub warunków pozwolenia na budowę </w:t>
      </w:r>
      <w:r w:rsidR="00B654E8">
        <w:t xml:space="preserve">                       </w:t>
      </w:r>
      <w:r w:rsidRPr="0094688E">
        <w:t>w ramach art. 36a ust. 5 ustawy Prawo budowlane i dokonane zostały zgodnie z zapisami art. 36a ust. 6 ustawy Prawo budowlane, spełniając zapisy art. 57 ust. 2 ustawy Prawo budowlane,</w:t>
      </w:r>
    </w:p>
    <w:p w14:paraId="060010F4" w14:textId="77777777" w:rsidR="00B654E8" w:rsidRDefault="00AC602F" w:rsidP="005D062E">
      <w:pPr>
        <w:pStyle w:val="Style14"/>
        <w:numPr>
          <w:ilvl w:val="0"/>
          <w:numId w:val="35"/>
        </w:numPr>
        <w:tabs>
          <w:tab w:val="left" w:pos="709"/>
        </w:tabs>
        <w:spacing w:line="240" w:lineRule="auto"/>
      </w:pPr>
      <w:r w:rsidRPr="0094688E">
        <w:t>wystąpienia zdarzeń losowych mających charakter siły wyższej, które uzasadniają wprowadzenie zmian do umowy,</w:t>
      </w:r>
    </w:p>
    <w:p w14:paraId="4B972640" w14:textId="77777777" w:rsidR="00B654E8" w:rsidRDefault="00AC602F" w:rsidP="005D062E">
      <w:pPr>
        <w:pStyle w:val="Style14"/>
        <w:numPr>
          <w:ilvl w:val="0"/>
          <w:numId w:val="35"/>
        </w:numPr>
        <w:tabs>
          <w:tab w:val="left" w:pos="709"/>
        </w:tabs>
        <w:spacing w:line="240" w:lineRule="auto"/>
      </w:pPr>
      <w:r w:rsidRPr="0094688E">
        <w:t>opóźnienia protokolarnego przek</w:t>
      </w:r>
      <w:r w:rsidR="00B654E8">
        <w:t>azania terenu budowy Wykonawcy</w:t>
      </w:r>
      <w:r w:rsidRPr="0094688E">
        <w:t>,</w:t>
      </w:r>
    </w:p>
    <w:p w14:paraId="00A33547" w14:textId="77777777" w:rsidR="00B654E8" w:rsidRDefault="00AC602F" w:rsidP="005D062E">
      <w:pPr>
        <w:pStyle w:val="Style14"/>
        <w:numPr>
          <w:ilvl w:val="0"/>
          <w:numId w:val="35"/>
        </w:numPr>
        <w:tabs>
          <w:tab w:val="left" w:pos="709"/>
        </w:tabs>
        <w:spacing w:line="240" w:lineRule="auto"/>
      </w:pPr>
      <w:r w:rsidRPr="0094688E">
        <w:t>zmian w zakresie dofinansowania inwestycji ze środków zewnętrznych,</w:t>
      </w:r>
    </w:p>
    <w:p w14:paraId="103F97F9" w14:textId="77777777" w:rsidR="00B654E8" w:rsidRDefault="00AC602F" w:rsidP="005D062E">
      <w:pPr>
        <w:pStyle w:val="Style14"/>
        <w:numPr>
          <w:ilvl w:val="0"/>
          <w:numId w:val="35"/>
        </w:numPr>
        <w:tabs>
          <w:tab w:val="left" w:pos="709"/>
        </w:tabs>
        <w:spacing w:line="240" w:lineRule="auto"/>
      </w:pPr>
      <w:r w:rsidRPr="0094688E">
        <w:t>przeszkód uniemożliwiających prowadzenie robót, za które nie odpowiada Wykonawca,</w:t>
      </w:r>
    </w:p>
    <w:p w14:paraId="72B5E141" w14:textId="77777777" w:rsidR="00B654E8" w:rsidRDefault="00AC602F" w:rsidP="005D062E">
      <w:pPr>
        <w:pStyle w:val="Style14"/>
        <w:numPr>
          <w:ilvl w:val="0"/>
          <w:numId w:val="35"/>
        </w:numPr>
        <w:tabs>
          <w:tab w:val="left" w:pos="709"/>
        </w:tabs>
        <w:spacing w:line="240" w:lineRule="auto"/>
      </w:pPr>
      <w:r w:rsidRPr="0094688E">
        <w:t>konieczności uzyskania niemożliwych do przewidzenia na etapie planowania prac uzgodnień, pozwoleń, opinii osób trzecich lub właściwych organów,</w:t>
      </w:r>
    </w:p>
    <w:p w14:paraId="468F6FFD" w14:textId="77777777" w:rsidR="00B654E8" w:rsidRDefault="00AC602F" w:rsidP="005D062E">
      <w:pPr>
        <w:pStyle w:val="Style14"/>
        <w:numPr>
          <w:ilvl w:val="0"/>
          <w:numId w:val="35"/>
        </w:numPr>
        <w:tabs>
          <w:tab w:val="left" w:pos="709"/>
        </w:tabs>
        <w:spacing w:line="240" w:lineRule="auto"/>
      </w:pPr>
      <w:r w:rsidRPr="0094688E">
        <w:lastRenderedPageBreak/>
        <w:t>zmian obowi</w:t>
      </w:r>
      <w:r w:rsidR="00B654E8">
        <w:t>ązujących przepisów techniczno-</w:t>
      </w:r>
      <w:r w:rsidRPr="0094688E">
        <w:t>budowlanych, norm, innych przepisów prawa, mających wpływ na warunki umowy; zmiany będą dokonane w zakresie w jakim konieczne będzie dostosowanie dotychczasowych rozwiązań do nowych regulacji prawnych,</w:t>
      </w:r>
    </w:p>
    <w:p w14:paraId="07C81867" w14:textId="77777777" w:rsidR="00B654E8" w:rsidRDefault="00AC602F" w:rsidP="005D062E">
      <w:pPr>
        <w:pStyle w:val="Style14"/>
        <w:numPr>
          <w:ilvl w:val="0"/>
          <w:numId w:val="35"/>
        </w:numPr>
        <w:tabs>
          <w:tab w:val="left" w:pos="709"/>
        </w:tabs>
        <w:spacing w:line="240" w:lineRule="auto"/>
      </w:pPr>
      <w:r w:rsidRPr="0094688E">
        <w:t>w razie zlecenia przez zamawiającego wykonania prac/robót dodatk</w:t>
      </w:r>
      <w:r w:rsidR="00B654E8">
        <w:t>owych,</w:t>
      </w:r>
    </w:p>
    <w:p w14:paraId="225CD294" w14:textId="77777777" w:rsidR="00B654E8" w:rsidRDefault="00AC602F" w:rsidP="005D062E">
      <w:pPr>
        <w:pStyle w:val="Style14"/>
        <w:numPr>
          <w:ilvl w:val="0"/>
          <w:numId w:val="35"/>
        </w:numPr>
        <w:tabs>
          <w:tab w:val="left" w:pos="709"/>
        </w:tabs>
        <w:spacing w:line="240" w:lineRule="auto"/>
      </w:pPr>
      <w:r w:rsidRPr="0094688E">
        <w:t>odkrycia w trakcie wykonywania wykopów niezinwentaryzowanych zabytków archeologicznych, szkieletów ludzkich, reliktów architektury lub instalacji,</w:t>
      </w:r>
    </w:p>
    <w:p w14:paraId="5E074338" w14:textId="77777777" w:rsidR="00B654E8" w:rsidRDefault="00AC602F" w:rsidP="005D062E">
      <w:pPr>
        <w:pStyle w:val="Style14"/>
        <w:numPr>
          <w:ilvl w:val="0"/>
          <w:numId w:val="35"/>
        </w:numPr>
        <w:tabs>
          <w:tab w:val="left" w:pos="709"/>
        </w:tabs>
        <w:spacing w:line="240" w:lineRule="auto"/>
      </w:pPr>
      <w:r w:rsidRPr="0094688E">
        <w:t>wstrzymanie realizacji robót przez właściwe organy administracji publicznej bądź orzeczeniem sądu,</w:t>
      </w:r>
    </w:p>
    <w:p w14:paraId="57AA91CF" w14:textId="77777777" w:rsidR="00B654E8" w:rsidRDefault="00B654E8" w:rsidP="005D062E">
      <w:pPr>
        <w:pStyle w:val="Style14"/>
        <w:numPr>
          <w:ilvl w:val="0"/>
          <w:numId w:val="35"/>
        </w:numPr>
        <w:tabs>
          <w:tab w:val="left" w:pos="709"/>
        </w:tabs>
        <w:spacing w:line="240" w:lineRule="auto"/>
      </w:pPr>
      <w:r>
        <w:t xml:space="preserve">z </w:t>
      </w:r>
      <w:r w:rsidR="00AC602F" w:rsidRPr="0094688E">
        <w:t>przyczyn leżących po stronie zamawiającego – opóźnienia zamawiającego w przekazaniu terenu robót, lub w zakresie dokonywania odbiorów, zawieszenia prac/robót przez zamawiającego, o czas opóźnienia lub zawieszenia,</w:t>
      </w:r>
    </w:p>
    <w:p w14:paraId="45A8A391" w14:textId="77777777" w:rsidR="00AC602F" w:rsidRPr="0094688E" w:rsidRDefault="00AC602F" w:rsidP="005D062E">
      <w:pPr>
        <w:pStyle w:val="Style14"/>
        <w:numPr>
          <w:ilvl w:val="0"/>
          <w:numId w:val="35"/>
        </w:numPr>
        <w:tabs>
          <w:tab w:val="left" w:pos="709"/>
        </w:tabs>
        <w:spacing w:line="240" w:lineRule="auto"/>
      </w:pPr>
      <w:r w:rsidRPr="0094688E">
        <w:t>gdy zmiany pozwolą osiągnąć lepsze parametry techniczne, użytkowe, estetyczne od przyjętych w dokumentacji projektowej, lub jeżeli zmiany dotyczą zastosowania nowych technologii nieznanych i niedostępnych w momencie zawarcia umowy zmiana może dotyczyć zakresu robót w stopniu nie wykraczającym poza określenie przedmiotu zamówienia zawarte w SIWZ.</w:t>
      </w:r>
    </w:p>
    <w:p w14:paraId="7197C4B2" w14:textId="77777777" w:rsidR="00AC602F" w:rsidRPr="0094688E" w:rsidRDefault="00AC602F" w:rsidP="00D644A5">
      <w:pPr>
        <w:pStyle w:val="Style14"/>
        <w:numPr>
          <w:ilvl w:val="1"/>
          <w:numId w:val="8"/>
        </w:numPr>
        <w:tabs>
          <w:tab w:val="num" w:pos="284"/>
        </w:tabs>
        <w:spacing w:line="240" w:lineRule="auto"/>
        <w:ind w:left="284" w:hanging="284"/>
        <w:rPr>
          <w:rStyle w:val="FontStyle44"/>
          <w:sz w:val="24"/>
          <w:szCs w:val="24"/>
        </w:rPr>
      </w:pPr>
      <w:r w:rsidRPr="0094688E">
        <w:rPr>
          <w:rStyle w:val="FontStyle44"/>
          <w:sz w:val="24"/>
          <w:szCs w:val="24"/>
        </w:rPr>
        <w:t xml:space="preserve">Wynagrodzenie ma charakter ryczałtowy i nie podlega późniejszym zmianom, za wyjątkiem przypadków gdy: </w:t>
      </w:r>
    </w:p>
    <w:p w14:paraId="6661C464" w14:textId="77777777" w:rsidR="00B654E8" w:rsidRDefault="00AC602F" w:rsidP="005D062E">
      <w:pPr>
        <w:pStyle w:val="Style14"/>
        <w:widowControl/>
        <w:numPr>
          <w:ilvl w:val="0"/>
          <w:numId w:val="37"/>
        </w:numPr>
        <w:spacing w:line="240" w:lineRule="auto"/>
        <w:rPr>
          <w:rStyle w:val="FontStyle44"/>
          <w:sz w:val="24"/>
          <w:szCs w:val="24"/>
        </w:rPr>
      </w:pPr>
      <w:r w:rsidRPr="0094688E">
        <w:rPr>
          <w:rStyle w:val="FontStyle44"/>
          <w:sz w:val="24"/>
          <w:szCs w:val="24"/>
        </w:rPr>
        <w:t xml:space="preserve">Zamawiający zleci Wykonawcy wykonanie robót zamiennych, skutkujących zmianą kosztów robót, zgodnie z podpisanym wcześniej protokołem konieczności, wynagrodzenie wykonawcy zostanie zwiększone lub zmniejszone o wartość robót zamiennych, wskazaną w kosztorysie ofertowym, przygotowanym przed podpisaniem umowy lub przygotowanym przez wykonawcę i zaakceptowanym przez inspektora nadzoru, </w:t>
      </w:r>
    </w:p>
    <w:p w14:paraId="4FB8278A" w14:textId="77777777" w:rsidR="00B654E8" w:rsidRDefault="00AC602F" w:rsidP="005D062E">
      <w:pPr>
        <w:pStyle w:val="Style14"/>
        <w:widowControl/>
        <w:numPr>
          <w:ilvl w:val="0"/>
          <w:numId w:val="37"/>
        </w:numPr>
        <w:spacing w:line="240" w:lineRule="auto"/>
        <w:rPr>
          <w:rStyle w:val="FontStyle44"/>
          <w:sz w:val="24"/>
          <w:szCs w:val="24"/>
        </w:rPr>
      </w:pPr>
      <w:r w:rsidRPr="00B654E8">
        <w:rPr>
          <w:rStyle w:val="FontStyle44"/>
          <w:sz w:val="24"/>
          <w:szCs w:val="24"/>
        </w:rPr>
        <w:t xml:space="preserve">Wykonawca nie wykona robót w jakiejkolwiek części lub nie dostarczy materiałów i urządzeń niezależnie od przyczyny, wynagrodzenie wykonawcy zostanie zmniejszone o wartość robót niewykonanych/niedostarczonych materiałów, </w:t>
      </w:r>
    </w:p>
    <w:p w14:paraId="66D1B298" w14:textId="77777777" w:rsidR="00B654E8" w:rsidRDefault="00AC602F" w:rsidP="005D062E">
      <w:pPr>
        <w:pStyle w:val="Style14"/>
        <w:widowControl/>
        <w:numPr>
          <w:ilvl w:val="0"/>
          <w:numId w:val="37"/>
        </w:numPr>
        <w:spacing w:line="240" w:lineRule="auto"/>
        <w:rPr>
          <w:rStyle w:val="FontStyle44"/>
          <w:sz w:val="24"/>
          <w:szCs w:val="24"/>
        </w:rPr>
      </w:pPr>
      <w:r w:rsidRPr="00B654E8">
        <w:rPr>
          <w:rStyle w:val="FontStyle44"/>
          <w:sz w:val="24"/>
          <w:szCs w:val="24"/>
        </w:rPr>
        <w:t xml:space="preserve">zostanie ograniczony zakres rzeczowy przedmiotu Umowy (roboty zaniechane), wynagrodzenie wykonawcy zostanie zmniejszone o wartość robót zaniechanych, wskazaną w kosztorysie przygotowanym przez wykonawcę i zaakceptowanym przez inspektora nadzoru, </w:t>
      </w:r>
    </w:p>
    <w:p w14:paraId="15BD6CC7" w14:textId="77777777" w:rsidR="00AC602F" w:rsidRPr="00B654E8" w:rsidRDefault="00AC602F" w:rsidP="005D062E">
      <w:pPr>
        <w:pStyle w:val="Style14"/>
        <w:widowControl/>
        <w:numPr>
          <w:ilvl w:val="0"/>
          <w:numId w:val="37"/>
        </w:numPr>
        <w:spacing w:line="240" w:lineRule="auto"/>
        <w:rPr>
          <w:rStyle w:val="FontStyle44"/>
          <w:sz w:val="24"/>
          <w:szCs w:val="24"/>
        </w:rPr>
      </w:pPr>
      <w:r w:rsidRPr="00B654E8">
        <w:rPr>
          <w:rStyle w:val="FontStyle44"/>
          <w:sz w:val="24"/>
          <w:szCs w:val="24"/>
        </w:rPr>
        <w:t>nastąpi zmiana obowiązującej stawki podatku od towarów i usług (VAT).</w:t>
      </w:r>
    </w:p>
    <w:p w14:paraId="1F02D5ED" w14:textId="77777777" w:rsidR="00B654E8" w:rsidRDefault="00AC602F" w:rsidP="005D062E">
      <w:pPr>
        <w:pStyle w:val="Style14"/>
        <w:widowControl/>
        <w:numPr>
          <w:ilvl w:val="0"/>
          <w:numId w:val="38"/>
        </w:numPr>
        <w:tabs>
          <w:tab w:val="left" w:pos="284"/>
        </w:tabs>
        <w:spacing w:line="240" w:lineRule="auto"/>
        <w:ind w:left="284" w:hanging="284"/>
        <w:rPr>
          <w:rStyle w:val="FontStyle44"/>
          <w:sz w:val="24"/>
          <w:szCs w:val="24"/>
        </w:rPr>
      </w:pPr>
      <w:r w:rsidRPr="0094688E">
        <w:rPr>
          <w:rStyle w:val="FontStyle44"/>
          <w:sz w:val="24"/>
          <w:szCs w:val="24"/>
        </w:rPr>
        <w:t>Strona wnioskująca o zmianę umowy, przedkłada drugiej stronie pisemne uzasadnienie konieczności wprowadzenia zmian do umowy.</w:t>
      </w:r>
    </w:p>
    <w:p w14:paraId="4AD5B173" w14:textId="77777777" w:rsidR="00B654E8" w:rsidRDefault="00AC602F" w:rsidP="005D062E">
      <w:pPr>
        <w:pStyle w:val="Style14"/>
        <w:widowControl/>
        <w:numPr>
          <w:ilvl w:val="0"/>
          <w:numId w:val="38"/>
        </w:numPr>
        <w:tabs>
          <w:tab w:val="left" w:pos="284"/>
        </w:tabs>
        <w:spacing w:line="240" w:lineRule="auto"/>
        <w:ind w:left="284" w:hanging="284"/>
        <w:rPr>
          <w:rStyle w:val="FontStyle44"/>
          <w:sz w:val="24"/>
          <w:szCs w:val="24"/>
        </w:rPr>
      </w:pPr>
      <w:r w:rsidRPr="00B654E8">
        <w:rPr>
          <w:rStyle w:val="FontStyle44"/>
          <w:sz w:val="24"/>
          <w:szCs w:val="24"/>
        </w:rPr>
        <w:t xml:space="preserve">Wszelkie zmiany treści umowy mogą być dokonywane wyłącznie w przypadkach określonych w umowie i wymagają </w:t>
      </w:r>
      <w:r w:rsidR="00B654E8">
        <w:rPr>
          <w:rStyle w:val="FontStyle44"/>
          <w:sz w:val="24"/>
          <w:szCs w:val="24"/>
        </w:rPr>
        <w:t>formy pisemnej</w:t>
      </w:r>
      <w:r w:rsidRPr="00B654E8">
        <w:rPr>
          <w:rStyle w:val="FontStyle44"/>
          <w:sz w:val="24"/>
          <w:szCs w:val="24"/>
        </w:rPr>
        <w:t xml:space="preserve"> pod rygorem nieważności takiej zmiany.</w:t>
      </w:r>
    </w:p>
    <w:p w14:paraId="03056624" w14:textId="77777777" w:rsidR="00AC602F" w:rsidRPr="0094688E" w:rsidRDefault="00AC602F" w:rsidP="005D062E">
      <w:pPr>
        <w:pStyle w:val="Style14"/>
        <w:widowControl/>
        <w:numPr>
          <w:ilvl w:val="0"/>
          <w:numId w:val="38"/>
        </w:numPr>
        <w:tabs>
          <w:tab w:val="left" w:pos="284"/>
        </w:tabs>
        <w:spacing w:line="240" w:lineRule="auto"/>
        <w:ind w:left="284" w:hanging="284"/>
      </w:pPr>
      <w:r w:rsidRPr="00B654E8">
        <w:rPr>
          <w:rFonts w:eastAsia="Calibri"/>
          <w:kern w:val="1"/>
          <w:lang w:eastAsia="en-US"/>
        </w:rPr>
        <w:t>W uzasadnionych przypadkach dopuszczalna jest zmiana poszczególnych etapów realizacji prac objętych harmonogramem, nie powodująca zmiany ostatecznego terminu realizacji umowy. Zmiany te wymagają wcześniejszego uzgodnienia z inspektorem nadzoru oraz pisemnej akceptacji Zamawiającego. W przypadku wystąpienia takiej sytuacji nie ma konieczności sporządzania aneksu do umowy lecz jedynie podpisania przez strony harmonogramu uwzględniającego zmiany.</w:t>
      </w:r>
    </w:p>
    <w:p w14:paraId="012C32FF" w14:textId="77777777" w:rsidR="00AC602F" w:rsidRPr="0094688E" w:rsidRDefault="00AC602F" w:rsidP="00AC602F">
      <w:pPr>
        <w:pStyle w:val="Style2"/>
        <w:widowControl/>
        <w:spacing w:before="43"/>
        <w:jc w:val="center"/>
        <w:rPr>
          <w:rStyle w:val="FontStyle22"/>
          <w:sz w:val="24"/>
          <w:szCs w:val="24"/>
        </w:rPr>
      </w:pPr>
    </w:p>
    <w:p w14:paraId="17AD11CB" w14:textId="4951AC63" w:rsidR="00AC602F" w:rsidRPr="0094688E" w:rsidRDefault="00B654E8" w:rsidP="00B654E8">
      <w:pPr>
        <w:pStyle w:val="Style2"/>
        <w:widowControl/>
        <w:spacing w:before="43" w:line="240" w:lineRule="auto"/>
        <w:jc w:val="center"/>
        <w:rPr>
          <w:rStyle w:val="FontStyle25"/>
          <w:sz w:val="24"/>
          <w:szCs w:val="24"/>
        </w:rPr>
      </w:pPr>
      <w:r>
        <w:rPr>
          <w:rStyle w:val="FontStyle22"/>
          <w:sz w:val="24"/>
          <w:szCs w:val="24"/>
        </w:rPr>
        <w:t>§</w:t>
      </w:r>
      <w:r w:rsidR="00AC602F" w:rsidRPr="0094688E">
        <w:rPr>
          <w:rStyle w:val="FontStyle22"/>
          <w:sz w:val="24"/>
          <w:szCs w:val="24"/>
        </w:rPr>
        <w:t>1</w:t>
      </w:r>
      <w:r w:rsidR="00852CA4">
        <w:rPr>
          <w:rStyle w:val="FontStyle22"/>
          <w:sz w:val="24"/>
          <w:szCs w:val="24"/>
        </w:rPr>
        <w:t>6</w:t>
      </w:r>
    </w:p>
    <w:p w14:paraId="65906936" w14:textId="5D4F1CF7" w:rsidR="00AC602F" w:rsidRPr="0094688E" w:rsidRDefault="00DC4EBA" w:rsidP="005D062E">
      <w:pPr>
        <w:pStyle w:val="Style2"/>
        <w:numPr>
          <w:ilvl w:val="0"/>
          <w:numId w:val="39"/>
        </w:numPr>
        <w:spacing w:line="240" w:lineRule="auto"/>
        <w:ind w:left="284" w:hanging="284"/>
        <w:jc w:val="both"/>
        <w:rPr>
          <w:rStyle w:val="FontStyle25"/>
          <w:sz w:val="24"/>
          <w:szCs w:val="24"/>
        </w:rPr>
      </w:pPr>
      <w:r>
        <w:rPr>
          <w:rStyle w:val="FontStyle25"/>
          <w:sz w:val="24"/>
          <w:szCs w:val="24"/>
        </w:rPr>
        <w:t xml:space="preserve">Poza innymi sytuacjami przewidzianymi w umowie, </w:t>
      </w:r>
      <w:r w:rsidR="00AC602F" w:rsidRPr="0094688E">
        <w:rPr>
          <w:rStyle w:val="FontStyle25"/>
          <w:sz w:val="24"/>
          <w:szCs w:val="24"/>
        </w:rPr>
        <w:t xml:space="preserve">Zamawiający może odstąpić od </w:t>
      </w:r>
      <w:r>
        <w:rPr>
          <w:rStyle w:val="FontStyle25"/>
          <w:sz w:val="24"/>
          <w:szCs w:val="24"/>
        </w:rPr>
        <w:t xml:space="preserve">niej </w:t>
      </w:r>
      <w:r w:rsidR="00AC602F" w:rsidRPr="0094688E">
        <w:rPr>
          <w:rStyle w:val="FontStyle25"/>
          <w:sz w:val="24"/>
          <w:szCs w:val="24"/>
        </w:rPr>
        <w:t xml:space="preserve"> w terminie 30 dni od ujawnienia którejkolwiek z następujących okoliczności:</w:t>
      </w:r>
    </w:p>
    <w:p w14:paraId="70212CD7" w14:textId="77777777" w:rsidR="00B654E8" w:rsidRDefault="00AC602F" w:rsidP="005D062E">
      <w:pPr>
        <w:pStyle w:val="Style4"/>
        <w:widowControl/>
        <w:numPr>
          <w:ilvl w:val="0"/>
          <w:numId w:val="40"/>
        </w:numPr>
        <w:tabs>
          <w:tab w:val="left" w:pos="710"/>
        </w:tabs>
        <w:spacing w:line="240" w:lineRule="auto"/>
        <w:rPr>
          <w:rStyle w:val="FontStyle25"/>
          <w:sz w:val="24"/>
          <w:szCs w:val="24"/>
        </w:rPr>
      </w:pPr>
      <w:r w:rsidRPr="0094688E">
        <w:rPr>
          <w:rStyle w:val="FontStyle25"/>
          <w:sz w:val="24"/>
          <w:szCs w:val="24"/>
        </w:rPr>
        <w:t xml:space="preserve">Wykonawca opóźnia się z rozpoczęciem robót ponad </w:t>
      </w:r>
      <w:r w:rsidRPr="00855656">
        <w:rPr>
          <w:rStyle w:val="FontStyle25"/>
          <w:sz w:val="24"/>
          <w:szCs w:val="24"/>
        </w:rPr>
        <w:t>2 dni</w:t>
      </w:r>
      <w:r w:rsidRPr="0094688E">
        <w:rPr>
          <w:rStyle w:val="FontStyle25"/>
          <w:sz w:val="24"/>
          <w:szCs w:val="24"/>
        </w:rPr>
        <w:t xml:space="preserve"> od dnia przejęcia placu budowy,</w:t>
      </w:r>
    </w:p>
    <w:p w14:paraId="43C2198F" w14:textId="77777777" w:rsidR="00F3082B" w:rsidRDefault="00AC602F" w:rsidP="005D062E">
      <w:pPr>
        <w:pStyle w:val="Style4"/>
        <w:widowControl/>
        <w:numPr>
          <w:ilvl w:val="0"/>
          <w:numId w:val="40"/>
        </w:numPr>
        <w:tabs>
          <w:tab w:val="left" w:pos="710"/>
        </w:tabs>
        <w:spacing w:line="240" w:lineRule="auto"/>
        <w:rPr>
          <w:rStyle w:val="FontStyle25"/>
          <w:sz w:val="24"/>
          <w:szCs w:val="24"/>
        </w:rPr>
      </w:pPr>
      <w:r w:rsidRPr="00B654E8">
        <w:rPr>
          <w:rStyle w:val="FontStyle25"/>
          <w:sz w:val="24"/>
          <w:szCs w:val="24"/>
        </w:rPr>
        <w:t xml:space="preserve">Wykonawca realizuje zamówienie niezgodnie z umową, dokumentacją projektową </w:t>
      </w:r>
      <w:r w:rsidR="00B654E8">
        <w:rPr>
          <w:rStyle w:val="FontStyle25"/>
          <w:sz w:val="24"/>
          <w:szCs w:val="24"/>
        </w:rPr>
        <w:t xml:space="preserve">                           </w:t>
      </w:r>
      <w:r w:rsidRPr="00B654E8">
        <w:rPr>
          <w:rStyle w:val="FontStyle25"/>
          <w:sz w:val="24"/>
          <w:szCs w:val="24"/>
        </w:rPr>
        <w:t>i STWiOR, obowiązującymi przepisami, bądź niezgodni</w:t>
      </w:r>
      <w:r w:rsidR="00F3082B">
        <w:rPr>
          <w:rStyle w:val="FontStyle25"/>
          <w:sz w:val="24"/>
          <w:szCs w:val="24"/>
        </w:rPr>
        <w:t>e z zasadami wiedzy technicznej,</w:t>
      </w:r>
    </w:p>
    <w:p w14:paraId="085B5AB2" w14:textId="77777777" w:rsidR="00F3082B" w:rsidRDefault="00AC602F" w:rsidP="005D062E">
      <w:pPr>
        <w:pStyle w:val="Style4"/>
        <w:widowControl/>
        <w:numPr>
          <w:ilvl w:val="0"/>
          <w:numId w:val="40"/>
        </w:numPr>
        <w:tabs>
          <w:tab w:val="left" w:pos="710"/>
        </w:tabs>
        <w:spacing w:line="240" w:lineRule="auto"/>
        <w:rPr>
          <w:rStyle w:val="FontStyle25"/>
          <w:sz w:val="24"/>
          <w:szCs w:val="24"/>
        </w:rPr>
      </w:pPr>
      <w:r w:rsidRPr="00F3082B">
        <w:rPr>
          <w:rStyle w:val="FontStyle25"/>
          <w:sz w:val="24"/>
          <w:szCs w:val="24"/>
        </w:rPr>
        <w:t>Wykonawca</w:t>
      </w:r>
      <w:r w:rsidR="00F3082B">
        <w:rPr>
          <w:rStyle w:val="FontStyle25"/>
          <w:sz w:val="24"/>
          <w:szCs w:val="24"/>
        </w:rPr>
        <w:t xml:space="preserve"> bez uzasadnionej przyczyny i bez zezwolenia Zamawiającego</w:t>
      </w:r>
      <w:r w:rsidRPr="00F3082B">
        <w:rPr>
          <w:rStyle w:val="FontStyle25"/>
          <w:sz w:val="24"/>
          <w:szCs w:val="24"/>
        </w:rPr>
        <w:t xml:space="preserve"> wstrzymuje roboty ponad </w:t>
      </w:r>
      <w:r w:rsidRPr="00855656">
        <w:rPr>
          <w:rStyle w:val="FontStyle25"/>
          <w:sz w:val="24"/>
          <w:szCs w:val="24"/>
        </w:rPr>
        <w:t>2 dni</w:t>
      </w:r>
      <w:r w:rsidRPr="00F3082B">
        <w:rPr>
          <w:rStyle w:val="FontStyle25"/>
          <w:sz w:val="24"/>
          <w:szCs w:val="24"/>
        </w:rPr>
        <w:t>,</w:t>
      </w:r>
    </w:p>
    <w:p w14:paraId="7C8FFBCA" w14:textId="77777777" w:rsidR="00515BE6" w:rsidRDefault="00AC602F" w:rsidP="005D062E">
      <w:pPr>
        <w:pStyle w:val="Style4"/>
        <w:widowControl/>
        <w:numPr>
          <w:ilvl w:val="0"/>
          <w:numId w:val="40"/>
        </w:numPr>
        <w:tabs>
          <w:tab w:val="left" w:pos="710"/>
        </w:tabs>
        <w:spacing w:line="240" w:lineRule="auto"/>
        <w:rPr>
          <w:rStyle w:val="FontStyle25"/>
          <w:sz w:val="24"/>
          <w:szCs w:val="24"/>
        </w:rPr>
      </w:pPr>
      <w:r w:rsidRPr="00F3082B">
        <w:rPr>
          <w:rStyle w:val="FontStyle25"/>
          <w:sz w:val="24"/>
          <w:szCs w:val="24"/>
        </w:rPr>
        <w:lastRenderedPageBreak/>
        <w:t>Wykonawca nie usunie wad w przedmiocie umowy w wyznaczonym dodat</w:t>
      </w:r>
      <w:r w:rsidR="00F3082B">
        <w:rPr>
          <w:rStyle w:val="FontStyle25"/>
          <w:sz w:val="24"/>
          <w:szCs w:val="24"/>
        </w:rPr>
        <w:t>kowym terminie na ich usunięcie</w:t>
      </w:r>
      <w:r w:rsidR="00515BE6">
        <w:rPr>
          <w:rStyle w:val="FontStyle25"/>
          <w:sz w:val="24"/>
          <w:szCs w:val="24"/>
        </w:rPr>
        <w:t>,</w:t>
      </w:r>
    </w:p>
    <w:p w14:paraId="33B306AD" w14:textId="13E09634" w:rsidR="00AC602F" w:rsidRPr="00F3082B" w:rsidRDefault="00515BE6" w:rsidP="005D062E">
      <w:pPr>
        <w:pStyle w:val="Style4"/>
        <w:widowControl/>
        <w:numPr>
          <w:ilvl w:val="0"/>
          <w:numId w:val="40"/>
        </w:numPr>
        <w:tabs>
          <w:tab w:val="left" w:pos="710"/>
        </w:tabs>
        <w:spacing w:line="240" w:lineRule="auto"/>
        <w:rPr>
          <w:rStyle w:val="FontStyle25"/>
          <w:sz w:val="24"/>
          <w:szCs w:val="24"/>
        </w:rPr>
      </w:pPr>
      <w:r>
        <w:rPr>
          <w:rStyle w:val="FontStyle25"/>
          <w:sz w:val="24"/>
          <w:szCs w:val="24"/>
        </w:rPr>
        <w:t>Wykonawca bez wcześniejszej zgody Zamawiającego nie prowadzi robót na terenie budowy przez więcej niż 3 dni.</w:t>
      </w:r>
    </w:p>
    <w:p w14:paraId="7613F489" w14:textId="7532A3F4" w:rsidR="00F3082B" w:rsidRDefault="00AC602F" w:rsidP="005D062E">
      <w:pPr>
        <w:pStyle w:val="Style4"/>
        <w:widowControl/>
        <w:numPr>
          <w:ilvl w:val="0"/>
          <w:numId w:val="41"/>
        </w:numPr>
        <w:tabs>
          <w:tab w:val="left" w:pos="284"/>
        </w:tabs>
        <w:spacing w:line="240" w:lineRule="auto"/>
        <w:ind w:left="284" w:hanging="284"/>
        <w:rPr>
          <w:rStyle w:val="FontStyle25"/>
          <w:sz w:val="24"/>
          <w:szCs w:val="24"/>
        </w:rPr>
      </w:pPr>
      <w:r w:rsidRPr="0094688E">
        <w:rPr>
          <w:rStyle w:val="FontStyle25"/>
          <w:sz w:val="24"/>
          <w:szCs w:val="24"/>
        </w:rPr>
        <w:t>W przypadku odstąpienia od umowy Wykonawca ma obowiązek wstrzymania realizacji robót w trybie natychmiastowym</w:t>
      </w:r>
      <w:r w:rsidR="000E71D8">
        <w:rPr>
          <w:rStyle w:val="FontStyle25"/>
          <w:sz w:val="24"/>
          <w:szCs w:val="24"/>
        </w:rPr>
        <w:t>,</w:t>
      </w:r>
      <w:r w:rsidR="00F3082B">
        <w:rPr>
          <w:rStyle w:val="FontStyle25"/>
          <w:sz w:val="24"/>
          <w:szCs w:val="24"/>
        </w:rPr>
        <w:t xml:space="preserve"> </w:t>
      </w:r>
      <w:r w:rsidRPr="0094688E">
        <w:rPr>
          <w:rStyle w:val="FontStyle25"/>
          <w:sz w:val="24"/>
          <w:szCs w:val="24"/>
        </w:rPr>
        <w:t>zabezpieczenia</w:t>
      </w:r>
      <w:r w:rsidR="000E71D8">
        <w:rPr>
          <w:rStyle w:val="FontStyle25"/>
          <w:sz w:val="24"/>
          <w:szCs w:val="24"/>
        </w:rPr>
        <w:t xml:space="preserve"> terenu budowy</w:t>
      </w:r>
      <w:r w:rsidRPr="0094688E">
        <w:rPr>
          <w:rStyle w:val="FontStyle25"/>
          <w:sz w:val="24"/>
          <w:szCs w:val="24"/>
        </w:rPr>
        <w:t xml:space="preserve">, a następnie </w:t>
      </w:r>
      <w:r w:rsidR="000E71D8">
        <w:rPr>
          <w:rStyle w:val="FontStyle25"/>
          <w:sz w:val="24"/>
          <w:szCs w:val="24"/>
        </w:rPr>
        <w:t>jego opuszczenie.</w:t>
      </w:r>
    </w:p>
    <w:p w14:paraId="769915DD" w14:textId="3A911CC7" w:rsidR="00F3082B" w:rsidRDefault="00AC602F" w:rsidP="005D062E">
      <w:pPr>
        <w:pStyle w:val="Style4"/>
        <w:widowControl/>
        <w:numPr>
          <w:ilvl w:val="0"/>
          <w:numId w:val="41"/>
        </w:numPr>
        <w:tabs>
          <w:tab w:val="left" w:pos="284"/>
        </w:tabs>
        <w:spacing w:line="240" w:lineRule="auto"/>
        <w:ind w:left="284" w:hanging="284"/>
        <w:rPr>
          <w:rStyle w:val="FontStyle25"/>
          <w:sz w:val="24"/>
          <w:szCs w:val="24"/>
        </w:rPr>
      </w:pPr>
      <w:r w:rsidRPr="00F3082B">
        <w:rPr>
          <w:rStyle w:val="FontStyle25"/>
          <w:sz w:val="24"/>
          <w:szCs w:val="24"/>
        </w:rPr>
        <w:t>Wykonawca zobowiązany jest do wykonania i dostarczenia Zamawiającem</w:t>
      </w:r>
      <w:r w:rsidR="00F3082B">
        <w:rPr>
          <w:rStyle w:val="FontStyle25"/>
          <w:sz w:val="24"/>
          <w:szCs w:val="24"/>
        </w:rPr>
        <w:t xml:space="preserve">u inwentaryzacji wykonanych </w:t>
      </w:r>
      <w:r w:rsidR="0062631F">
        <w:rPr>
          <w:rStyle w:val="FontStyle25"/>
          <w:sz w:val="24"/>
          <w:szCs w:val="24"/>
        </w:rPr>
        <w:t>prac</w:t>
      </w:r>
      <w:r w:rsidRPr="00F3082B">
        <w:rPr>
          <w:rStyle w:val="FontStyle25"/>
          <w:sz w:val="24"/>
          <w:szCs w:val="24"/>
        </w:rPr>
        <w:t xml:space="preserve"> wg stanu na dzień odstąpienia, potwierdzonej przez</w:t>
      </w:r>
      <w:r w:rsidR="00F3082B">
        <w:rPr>
          <w:rStyle w:val="FontStyle25"/>
          <w:sz w:val="24"/>
          <w:szCs w:val="24"/>
        </w:rPr>
        <w:t xml:space="preserve"> Zamawiającego</w:t>
      </w:r>
      <w:r w:rsidRPr="00F3082B">
        <w:rPr>
          <w:rStyle w:val="FontStyle25"/>
          <w:sz w:val="24"/>
          <w:szCs w:val="24"/>
        </w:rPr>
        <w:t xml:space="preserve"> </w:t>
      </w:r>
      <w:r w:rsidR="00F3082B">
        <w:rPr>
          <w:rStyle w:val="FontStyle25"/>
          <w:sz w:val="24"/>
          <w:szCs w:val="24"/>
        </w:rPr>
        <w:t>(</w:t>
      </w:r>
      <w:r w:rsidRPr="00F3082B">
        <w:rPr>
          <w:rStyle w:val="FontStyle25"/>
          <w:sz w:val="24"/>
          <w:szCs w:val="24"/>
        </w:rPr>
        <w:t>inspektora nadzoru</w:t>
      </w:r>
      <w:r w:rsidR="00F3082B">
        <w:rPr>
          <w:rStyle w:val="FontStyle25"/>
          <w:sz w:val="24"/>
          <w:szCs w:val="24"/>
        </w:rPr>
        <w:t>)</w:t>
      </w:r>
      <w:r w:rsidRPr="00F3082B">
        <w:rPr>
          <w:rStyle w:val="FontStyle25"/>
          <w:sz w:val="24"/>
          <w:szCs w:val="24"/>
        </w:rPr>
        <w:t>.</w:t>
      </w:r>
    </w:p>
    <w:p w14:paraId="69E8C747" w14:textId="77777777" w:rsidR="00AC602F" w:rsidRPr="0094688E" w:rsidRDefault="00AC602F" w:rsidP="005D062E">
      <w:pPr>
        <w:pStyle w:val="Style4"/>
        <w:widowControl/>
        <w:numPr>
          <w:ilvl w:val="0"/>
          <w:numId w:val="41"/>
        </w:numPr>
        <w:tabs>
          <w:tab w:val="left" w:pos="284"/>
        </w:tabs>
        <w:spacing w:line="240" w:lineRule="auto"/>
        <w:ind w:left="284" w:hanging="284"/>
      </w:pPr>
      <w:r w:rsidRPr="00F3082B">
        <w:rPr>
          <w:rStyle w:val="FontStyle25"/>
          <w:sz w:val="24"/>
          <w:szCs w:val="24"/>
        </w:rPr>
        <w:t>Odstąpienie od umowy powinno nastąpić w formie pisemnej i powinno zawierać uzasadnienie pod rygorem nieważności takiego oświadczenia.</w:t>
      </w:r>
    </w:p>
    <w:p w14:paraId="2231E2B6" w14:textId="77777777" w:rsidR="00AC602F" w:rsidRPr="0094688E" w:rsidRDefault="00AC602F" w:rsidP="00B654E8">
      <w:pPr>
        <w:suppressAutoHyphens/>
        <w:autoSpaceDE w:val="0"/>
        <w:spacing w:before="43"/>
        <w:rPr>
          <w:rFonts w:ascii="Times New Roman" w:hAnsi="Times New Roman"/>
          <w:b/>
          <w:bCs/>
          <w:lang w:eastAsia="ar-SA"/>
        </w:rPr>
      </w:pPr>
    </w:p>
    <w:p w14:paraId="673EC535" w14:textId="3F17291D" w:rsidR="00980B61" w:rsidRDefault="00F3082B" w:rsidP="00980B61">
      <w:pPr>
        <w:widowControl w:val="0"/>
        <w:tabs>
          <w:tab w:val="num" w:pos="1440"/>
        </w:tabs>
        <w:suppressAutoHyphens/>
        <w:spacing w:after="40"/>
        <w:jc w:val="center"/>
        <w:rPr>
          <w:rFonts w:ascii="Times New Roman" w:hAnsi="Times New Roman"/>
          <w:b/>
          <w:bCs/>
          <w:lang w:eastAsia="ar-SA"/>
        </w:rPr>
      </w:pPr>
      <w:r>
        <w:rPr>
          <w:rFonts w:ascii="Times New Roman" w:hAnsi="Times New Roman"/>
          <w:b/>
          <w:bCs/>
          <w:lang w:eastAsia="ar-SA"/>
        </w:rPr>
        <w:t>§</w:t>
      </w:r>
      <w:r w:rsidR="00AC602F" w:rsidRPr="0094688E">
        <w:rPr>
          <w:rFonts w:ascii="Times New Roman" w:hAnsi="Times New Roman"/>
          <w:b/>
          <w:bCs/>
          <w:lang w:eastAsia="ar-SA"/>
        </w:rPr>
        <w:t>1</w:t>
      </w:r>
      <w:r w:rsidR="00852CA4">
        <w:rPr>
          <w:rFonts w:ascii="Times New Roman" w:hAnsi="Times New Roman"/>
          <w:b/>
          <w:bCs/>
          <w:lang w:eastAsia="ar-SA"/>
        </w:rPr>
        <w:t>7</w:t>
      </w:r>
    </w:p>
    <w:p w14:paraId="7D177043" w14:textId="4D6C3903" w:rsidR="00980B61" w:rsidRPr="000E2475" w:rsidRDefault="001C357D"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0E2475">
        <w:rPr>
          <w:rFonts w:ascii="Times New Roman" w:hAnsi="Times New Roman"/>
          <w:kern w:val="2"/>
          <w:sz w:val="24"/>
          <w:szCs w:val="24"/>
        </w:rPr>
        <w:t xml:space="preserve">Zamawiający oświadcza, że </w:t>
      </w:r>
      <w:r w:rsidR="008D3A6F" w:rsidRPr="000E2475">
        <w:rPr>
          <w:rFonts w:ascii="Times New Roman" w:hAnsi="Times New Roman"/>
          <w:kern w:val="2"/>
          <w:sz w:val="24"/>
          <w:szCs w:val="24"/>
        </w:rPr>
        <w:t xml:space="preserve">Wykonawca </w:t>
      </w:r>
      <w:r w:rsidRPr="000E2475">
        <w:rPr>
          <w:rFonts w:ascii="Times New Roman" w:hAnsi="Times New Roman"/>
          <w:kern w:val="2"/>
          <w:sz w:val="24"/>
          <w:szCs w:val="24"/>
        </w:rPr>
        <w:t>przed zawarciem umowy wniósł na jego rzecz</w:t>
      </w:r>
      <w:r w:rsidR="008D3A6F" w:rsidRPr="000E2475">
        <w:rPr>
          <w:rFonts w:ascii="Times New Roman" w:hAnsi="Times New Roman"/>
          <w:kern w:val="2"/>
          <w:sz w:val="24"/>
          <w:szCs w:val="24"/>
        </w:rPr>
        <w:t xml:space="preserve"> zabezpieczeni</w:t>
      </w:r>
      <w:r w:rsidRPr="000E2475">
        <w:rPr>
          <w:rFonts w:ascii="Times New Roman" w:hAnsi="Times New Roman"/>
          <w:kern w:val="2"/>
          <w:sz w:val="24"/>
          <w:szCs w:val="24"/>
        </w:rPr>
        <w:t>e</w:t>
      </w:r>
      <w:r w:rsidR="008D3A6F" w:rsidRPr="000E2475">
        <w:rPr>
          <w:rFonts w:ascii="Times New Roman" w:hAnsi="Times New Roman"/>
          <w:kern w:val="2"/>
          <w:sz w:val="24"/>
          <w:szCs w:val="24"/>
        </w:rPr>
        <w:t xml:space="preserve"> należytego wykonania umowy, w wysokości </w:t>
      </w:r>
      <w:r w:rsidR="009A760D" w:rsidRPr="000E2475">
        <w:rPr>
          <w:rFonts w:ascii="Times New Roman" w:hAnsi="Times New Roman"/>
          <w:b/>
          <w:kern w:val="2"/>
          <w:sz w:val="24"/>
          <w:szCs w:val="24"/>
        </w:rPr>
        <w:t>5</w:t>
      </w:r>
      <w:r w:rsidR="008D3A6F" w:rsidRPr="000E2475">
        <w:rPr>
          <w:rFonts w:ascii="Times New Roman" w:hAnsi="Times New Roman"/>
          <w:b/>
          <w:kern w:val="2"/>
          <w:sz w:val="24"/>
          <w:szCs w:val="24"/>
        </w:rPr>
        <w:t xml:space="preserve">% </w:t>
      </w:r>
      <w:r w:rsidRPr="000E2475">
        <w:rPr>
          <w:rFonts w:ascii="Times New Roman" w:hAnsi="Times New Roman"/>
          <w:b/>
          <w:kern w:val="2"/>
          <w:sz w:val="24"/>
          <w:szCs w:val="24"/>
        </w:rPr>
        <w:t>wartości</w:t>
      </w:r>
      <w:r w:rsidR="008D3A6F" w:rsidRPr="000E2475">
        <w:rPr>
          <w:rFonts w:ascii="Times New Roman" w:hAnsi="Times New Roman"/>
          <w:b/>
          <w:kern w:val="2"/>
          <w:sz w:val="24"/>
          <w:szCs w:val="24"/>
        </w:rPr>
        <w:t xml:space="preserve"> brutto</w:t>
      </w:r>
      <w:r w:rsidR="00855656" w:rsidRPr="000E2475">
        <w:rPr>
          <w:rFonts w:ascii="Times New Roman" w:hAnsi="Times New Roman"/>
          <w:kern w:val="2"/>
          <w:sz w:val="24"/>
          <w:szCs w:val="24"/>
        </w:rPr>
        <w:t xml:space="preserve"> </w:t>
      </w:r>
      <w:r w:rsidRPr="000E2475">
        <w:rPr>
          <w:rFonts w:ascii="Times New Roman" w:hAnsi="Times New Roman"/>
          <w:kern w:val="2"/>
          <w:sz w:val="24"/>
          <w:szCs w:val="24"/>
        </w:rPr>
        <w:t>przedmiotu umowy</w:t>
      </w:r>
      <w:r w:rsidR="00855656" w:rsidRPr="000E2475">
        <w:rPr>
          <w:rFonts w:ascii="Times New Roman" w:hAnsi="Times New Roman"/>
          <w:kern w:val="2"/>
          <w:sz w:val="24"/>
          <w:szCs w:val="24"/>
        </w:rPr>
        <w:t>.</w:t>
      </w:r>
    </w:p>
    <w:p w14:paraId="7EAB8413"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1184963"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Beneficjentem zabezpieczenia należytego wykonania umowy jest Zamawiający, zaś koszty zabezpieczenia ponosi Wykonawca.</w:t>
      </w:r>
    </w:p>
    <w:p w14:paraId="758D8DF3" w14:textId="4E997B34" w:rsidR="008D3A6F" w:rsidRP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Zabezpieczenie może być wnoszone według wyboru Wykonawcy w jednej lub w kilku następujących formach:</w:t>
      </w:r>
    </w:p>
    <w:p w14:paraId="528B98EA"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pieniądzu;</w:t>
      </w:r>
    </w:p>
    <w:p w14:paraId="507629BD"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bankowych lub poręczeniach spółdzielczej kasy oszczędnościowo-kredytowej, z tym że zobowiązanie kasy jest zawsze zobowiązaniem pieniężnym;</w:t>
      </w:r>
    </w:p>
    <w:p w14:paraId="602C249B"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bankowych;</w:t>
      </w:r>
    </w:p>
    <w:p w14:paraId="18852C32"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ubezpieczeniowych;</w:t>
      </w:r>
    </w:p>
    <w:p w14:paraId="47FD447E"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udzielanych przez podmioty, o których mowa w art. 6b ust. 5 pkt 2 ustawy z dnia 9 listopada 2000 r. o utworzeniu Polskiej Agencji Rozwoju Przedsiębiorczości (Dz. U. z 2007 r. Nr 42, poz. 275 z późn. zm.).</w:t>
      </w:r>
    </w:p>
    <w:p w14:paraId="3164E720"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Zamawiający nie wyraża  zgody na wniesienie zabezpieczenia w formach określo</w:t>
      </w:r>
      <w:r w:rsidR="00980B61">
        <w:rPr>
          <w:rFonts w:ascii="Times New Roman" w:hAnsi="Times New Roman"/>
          <w:kern w:val="2"/>
          <w:sz w:val="24"/>
          <w:szCs w:val="24"/>
        </w:rPr>
        <w:t>nych art. 148 ust. 2 ustawy Pzp.</w:t>
      </w:r>
    </w:p>
    <w:p w14:paraId="52BFC4E7" w14:textId="4BD3F39E"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Wykonawca jest zobowiązany zapewnić, aby zabezpieczenie należytego wykonania umowy</w:t>
      </w:r>
      <w:r w:rsidR="00D4134D">
        <w:rPr>
          <w:rFonts w:ascii="Times New Roman" w:hAnsi="Times New Roman"/>
          <w:kern w:val="2"/>
          <w:sz w:val="24"/>
          <w:szCs w:val="24"/>
        </w:rPr>
        <w:t xml:space="preserve"> </w:t>
      </w:r>
      <w:r w:rsidRPr="00980B61">
        <w:rPr>
          <w:rFonts w:ascii="Times New Roman" w:hAnsi="Times New Roman"/>
          <w:kern w:val="2"/>
          <w:sz w:val="24"/>
          <w:szCs w:val="24"/>
        </w:rPr>
        <w:t xml:space="preserve">zachowało moc wiążącą w okresie wykonywania umowy oraz w okresie </w:t>
      </w:r>
      <w:r w:rsidR="001B5DEA">
        <w:rPr>
          <w:rFonts w:ascii="Times New Roman" w:hAnsi="Times New Roman"/>
          <w:kern w:val="2"/>
          <w:sz w:val="24"/>
          <w:szCs w:val="24"/>
        </w:rPr>
        <w:t xml:space="preserve">gwarancji i </w:t>
      </w:r>
      <w:r w:rsidRPr="00980B61">
        <w:rPr>
          <w:rFonts w:ascii="Times New Roman" w:hAnsi="Times New Roman"/>
          <w:kern w:val="2"/>
          <w:sz w:val="24"/>
          <w:szCs w:val="24"/>
        </w:rPr>
        <w:t xml:space="preserve">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B82AFDA"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wniesienia zabezpieczenia w formie pieniężnej Zamawiający przechowa je na oprocentowanym rachunku bankowym.</w:t>
      </w:r>
    </w:p>
    <w:p w14:paraId="10E7033D"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CD05870"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gdy zabezpieczenie, będzie wnoszone w formie innej niż pieniądz, Zamawiający zastrzega sobie prawo do akceptacji projektu ww. dokumentu.</w:t>
      </w:r>
    </w:p>
    <w:p w14:paraId="1490329E" w14:textId="180AAA29" w:rsidR="00980B61" w:rsidRDefault="00D4134D"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Pr>
          <w:rFonts w:ascii="Times New Roman" w:hAnsi="Times New Roman"/>
          <w:kern w:val="2"/>
          <w:sz w:val="24"/>
          <w:szCs w:val="24"/>
        </w:rPr>
        <w:lastRenderedPageBreak/>
        <w:t>W</w:t>
      </w:r>
      <w:r w:rsidRPr="00D4134D">
        <w:rPr>
          <w:rFonts w:ascii="Times New Roman" w:hAnsi="Times New Roman"/>
          <w:kern w:val="2"/>
          <w:sz w:val="24"/>
          <w:szCs w:val="24"/>
        </w:rPr>
        <w:t xml:space="preserve"> terminie do 30 dni od dnia podpisania przez Zamawiającego protokołu odbioru końcowego bez zastrzeżeń </w:t>
      </w:r>
      <w:r w:rsidR="008D3A6F" w:rsidRPr="00980B61">
        <w:rPr>
          <w:rFonts w:ascii="Times New Roman" w:hAnsi="Times New Roman"/>
          <w:kern w:val="2"/>
          <w:sz w:val="24"/>
          <w:szCs w:val="24"/>
        </w:rPr>
        <w:t xml:space="preserve">Zamawiający zwróci </w:t>
      </w:r>
      <w:r w:rsidR="001B5DEA">
        <w:rPr>
          <w:rFonts w:ascii="Times New Roman" w:hAnsi="Times New Roman"/>
          <w:kern w:val="2"/>
          <w:sz w:val="24"/>
          <w:szCs w:val="24"/>
        </w:rPr>
        <w:t>Wykonawcy</w:t>
      </w:r>
      <w:r w:rsidR="008D3A6F" w:rsidRPr="00980B61">
        <w:rPr>
          <w:rFonts w:ascii="Times New Roman" w:hAnsi="Times New Roman"/>
          <w:kern w:val="2"/>
          <w:sz w:val="24"/>
          <w:szCs w:val="24"/>
        </w:rPr>
        <w:t xml:space="preserve"> 70% </w:t>
      </w:r>
      <w:r w:rsidR="001B5DEA">
        <w:rPr>
          <w:rFonts w:ascii="Times New Roman" w:hAnsi="Times New Roman"/>
          <w:kern w:val="2"/>
          <w:sz w:val="24"/>
          <w:szCs w:val="24"/>
        </w:rPr>
        <w:t>zabezpieczenia</w:t>
      </w:r>
      <w:r>
        <w:rPr>
          <w:rFonts w:ascii="Times New Roman" w:hAnsi="Times New Roman"/>
          <w:kern w:val="2"/>
          <w:sz w:val="24"/>
          <w:szCs w:val="24"/>
        </w:rPr>
        <w:t>, pomniejszone o zrealizowaną do tego dnia wartość zabezpieczenia</w:t>
      </w:r>
      <w:r w:rsidR="008D3A6F" w:rsidRPr="00980B61">
        <w:rPr>
          <w:rFonts w:ascii="Times New Roman" w:hAnsi="Times New Roman"/>
          <w:kern w:val="2"/>
          <w:sz w:val="24"/>
          <w:szCs w:val="24"/>
        </w:rPr>
        <w:t>. Pozostał</w:t>
      </w:r>
      <w:r w:rsidR="001B5DEA">
        <w:rPr>
          <w:rFonts w:ascii="Times New Roman" w:hAnsi="Times New Roman"/>
          <w:kern w:val="2"/>
          <w:sz w:val="24"/>
          <w:szCs w:val="24"/>
        </w:rPr>
        <w:t>a kwota</w:t>
      </w:r>
      <w:r w:rsidR="008D3A6F" w:rsidRPr="00980B61">
        <w:rPr>
          <w:rFonts w:ascii="Times New Roman" w:hAnsi="Times New Roman"/>
          <w:kern w:val="2"/>
          <w:sz w:val="24"/>
          <w:szCs w:val="24"/>
        </w:rPr>
        <w:t xml:space="preserve"> </w:t>
      </w:r>
      <w:r w:rsidR="001B5DEA">
        <w:rPr>
          <w:rFonts w:ascii="Times New Roman" w:hAnsi="Times New Roman"/>
          <w:kern w:val="2"/>
          <w:sz w:val="24"/>
          <w:szCs w:val="24"/>
        </w:rPr>
        <w:t>z</w:t>
      </w:r>
      <w:r w:rsidR="008D3A6F" w:rsidRPr="00980B61">
        <w:rPr>
          <w:rFonts w:ascii="Times New Roman" w:hAnsi="Times New Roman"/>
          <w:kern w:val="2"/>
          <w:sz w:val="24"/>
          <w:szCs w:val="24"/>
        </w:rPr>
        <w:t>abezpieczenia pozostawion</w:t>
      </w:r>
      <w:r w:rsidR="001B5DEA">
        <w:rPr>
          <w:rFonts w:ascii="Times New Roman" w:hAnsi="Times New Roman"/>
          <w:kern w:val="2"/>
          <w:sz w:val="24"/>
          <w:szCs w:val="24"/>
        </w:rPr>
        <w:t>a</w:t>
      </w:r>
      <w:r w:rsidR="008D3A6F" w:rsidRPr="00980B61">
        <w:rPr>
          <w:rFonts w:ascii="Times New Roman" w:hAnsi="Times New Roman"/>
          <w:kern w:val="2"/>
          <w:sz w:val="24"/>
          <w:szCs w:val="24"/>
        </w:rPr>
        <w:t xml:space="preserve"> zostanie na zabezpieczenie </w:t>
      </w:r>
      <w:r w:rsidR="00BA6396">
        <w:rPr>
          <w:rFonts w:ascii="Times New Roman" w:hAnsi="Times New Roman"/>
          <w:kern w:val="2"/>
          <w:sz w:val="24"/>
          <w:szCs w:val="24"/>
        </w:rPr>
        <w:t xml:space="preserve">ew. dalszych </w:t>
      </w:r>
      <w:r w:rsidR="008D3A6F" w:rsidRPr="00980B61">
        <w:rPr>
          <w:rFonts w:ascii="Times New Roman" w:hAnsi="Times New Roman"/>
          <w:kern w:val="2"/>
          <w:sz w:val="24"/>
          <w:szCs w:val="24"/>
        </w:rPr>
        <w:t xml:space="preserve">roszczeń </w:t>
      </w:r>
      <w:r w:rsidR="00BA6396">
        <w:rPr>
          <w:rFonts w:ascii="Times New Roman" w:hAnsi="Times New Roman"/>
          <w:kern w:val="2"/>
          <w:sz w:val="24"/>
          <w:szCs w:val="24"/>
        </w:rPr>
        <w:t>Zamawiającego</w:t>
      </w:r>
      <w:r w:rsidR="001B5DEA">
        <w:rPr>
          <w:rFonts w:ascii="Times New Roman" w:hAnsi="Times New Roman"/>
          <w:kern w:val="2"/>
          <w:sz w:val="24"/>
          <w:szCs w:val="24"/>
        </w:rPr>
        <w:t>,</w:t>
      </w:r>
      <w:r w:rsidR="008D3A6F" w:rsidRPr="00980B61">
        <w:rPr>
          <w:rFonts w:ascii="Times New Roman" w:hAnsi="Times New Roman"/>
          <w:kern w:val="2"/>
          <w:sz w:val="24"/>
          <w:szCs w:val="24"/>
        </w:rPr>
        <w:t xml:space="preserve"> i zostanie zwrócon</w:t>
      </w:r>
      <w:r w:rsidR="001B5DEA">
        <w:rPr>
          <w:rFonts w:ascii="Times New Roman" w:hAnsi="Times New Roman"/>
          <w:kern w:val="2"/>
          <w:sz w:val="24"/>
          <w:szCs w:val="24"/>
        </w:rPr>
        <w:t>a</w:t>
      </w:r>
      <w:r w:rsidR="008D3A6F" w:rsidRPr="00980B61">
        <w:rPr>
          <w:rFonts w:ascii="Times New Roman" w:hAnsi="Times New Roman"/>
          <w:kern w:val="2"/>
          <w:sz w:val="24"/>
          <w:szCs w:val="24"/>
        </w:rPr>
        <w:t xml:space="preserve"> Wykonawcy nie później niż w 14 dniu po upływie okresu </w:t>
      </w:r>
      <w:r w:rsidR="001B5DEA">
        <w:rPr>
          <w:rFonts w:ascii="Times New Roman" w:hAnsi="Times New Roman"/>
          <w:kern w:val="2"/>
          <w:sz w:val="24"/>
          <w:szCs w:val="24"/>
        </w:rPr>
        <w:t xml:space="preserve">gwarancji i </w:t>
      </w:r>
      <w:r w:rsidR="008D3A6F" w:rsidRPr="00980B61">
        <w:rPr>
          <w:rFonts w:ascii="Times New Roman" w:hAnsi="Times New Roman"/>
          <w:kern w:val="2"/>
          <w:sz w:val="24"/>
          <w:szCs w:val="24"/>
        </w:rPr>
        <w:t>rękojmi za wady, w części w jakiej nie został</w:t>
      </w:r>
      <w:r w:rsidR="001B5DEA">
        <w:rPr>
          <w:rFonts w:ascii="Times New Roman" w:hAnsi="Times New Roman"/>
          <w:kern w:val="2"/>
          <w:sz w:val="24"/>
          <w:szCs w:val="24"/>
        </w:rPr>
        <w:t>a</w:t>
      </w:r>
      <w:r w:rsidR="008D3A6F" w:rsidRPr="00980B61">
        <w:rPr>
          <w:rFonts w:ascii="Times New Roman" w:hAnsi="Times New Roman"/>
          <w:kern w:val="2"/>
          <w:sz w:val="24"/>
          <w:szCs w:val="24"/>
        </w:rPr>
        <w:t xml:space="preserve"> wykorzystane na zaspokojenie roszczeń Zamawiającego.</w:t>
      </w:r>
    </w:p>
    <w:p w14:paraId="0F80DA03" w14:textId="7777777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BBFECCD" w14:textId="7777777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B53688F" w14:textId="7777777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74B98EA" w14:textId="6C2EB425"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 xml:space="preserve">Jeżeli Wykonawca w terminie określonym w ust. 13 nie przedłoży Zamawiającemu nowego Zabezpieczenia należytego wykonania umowy, Zamawiający będzie uprawniony do </w:t>
      </w:r>
      <w:r w:rsidR="0091452A">
        <w:rPr>
          <w:rFonts w:ascii="Times New Roman" w:hAnsi="Times New Roman"/>
          <w:kern w:val="2"/>
          <w:sz w:val="24"/>
          <w:szCs w:val="24"/>
        </w:rPr>
        <w:t>obciążania Wykonawcy karą umowną w kwocie 3.000 zł (trzy tysiące) za każdy dzień opóźnienia w realizacji tego obowiązku.</w:t>
      </w:r>
    </w:p>
    <w:p w14:paraId="72E86DA0" w14:textId="3A950581" w:rsidR="00AC602F" w:rsidRPr="00E52E85" w:rsidRDefault="008D3A6F" w:rsidP="00E52E85">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E52E85">
        <w:rPr>
          <w:rFonts w:ascii="Times New Roman" w:hAnsi="Times New Roman"/>
          <w:kern w:val="2"/>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4723DCB2" w14:textId="77777777" w:rsidR="005974C3" w:rsidRDefault="005974C3" w:rsidP="00980B61">
      <w:pPr>
        <w:pStyle w:val="Style2"/>
        <w:widowControl/>
        <w:spacing w:line="240" w:lineRule="auto"/>
        <w:jc w:val="center"/>
        <w:rPr>
          <w:b/>
        </w:rPr>
      </w:pPr>
    </w:p>
    <w:p w14:paraId="1ED8BD01" w14:textId="3040F5D6" w:rsidR="00C57306" w:rsidRPr="00980B61" w:rsidRDefault="00980B61" w:rsidP="00980B61">
      <w:pPr>
        <w:pStyle w:val="Style2"/>
        <w:widowControl/>
        <w:spacing w:line="240" w:lineRule="auto"/>
        <w:jc w:val="center"/>
        <w:rPr>
          <w:b/>
        </w:rPr>
      </w:pPr>
      <w:r w:rsidRPr="00980B61">
        <w:rPr>
          <w:b/>
        </w:rPr>
        <w:t>§</w:t>
      </w:r>
      <w:r w:rsidR="00C57306" w:rsidRPr="00980B61">
        <w:rPr>
          <w:b/>
        </w:rPr>
        <w:t>1</w:t>
      </w:r>
      <w:r w:rsidR="00852CA4">
        <w:rPr>
          <w:b/>
        </w:rPr>
        <w:t>8</w:t>
      </w:r>
    </w:p>
    <w:p w14:paraId="744CB437" w14:textId="77777777" w:rsidR="00980B61" w:rsidRPr="00980B61" w:rsidRDefault="00C57306" w:rsidP="00A40E52">
      <w:pPr>
        <w:pStyle w:val="Akapitzlist"/>
        <w:numPr>
          <w:ilvl w:val="0"/>
          <w:numId w:val="44"/>
        </w:numPr>
        <w:spacing w:after="0" w:line="240" w:lineRule="auto"/>
        <w:ind w:left="284" w:hanging="284"/>
        <w:contextualSpacing/>
        <w:rPr>
          <w:rFonts w:ascii="Times New Roman" w:hAnsi="Times New Roman"/>
          <w:sz w:val="24"/>
          <w:szCs w:val="24"/>
        </w:rPr>
      </w:pPr>
      <w:r w:rsidRPr="00980B61">
        <w:rPr>
          <w:rFonts w:ascii="Times New Roman" w:hAnsi="Times New Roman"/>
          <w:sz w:val="24"/>
          <w:szCs w:val="24"/>
        </w:rPr>
        <w:t>Zamawiający wymaga zatrudnienia na podstawie umowy o pracę przez Wykonawcę lub podwykonawcę osób wykonujących wskazane poniżej czynności w trakcie realizacji zamówienia:</w:t>
      </w:r>
    </w:p>
    <w:p w14:paraId="57884A56" w14:textId="77777777" w:rsidR="00A40E52" w:rsidRDefault="00A40E52" w:rsidP="00A40E52">
      <w:pPr>
        <w:pStyle w:val="WW-Tekstpodstawowy2"/>
        <w:numPr>
          <w:ilvl w:val="0"/>
          <w:numId w:val="56"/>
        </w:numPr>
        <w:tabs>
          <w:tab w:val="left" w:pos="8706"/>
        </w:tabs>
        <w:spacing w:after="0" w:line="240" w:lineRule="auto"/>
        <w:ind w:left="709" w:hanging="283"/>
        <w:rPr>
          <w:rFonts w:ascii="Times New Roman" w:hAnsi="Times New Roman"/>
          <w:b w:val="0"/>
          <w:bCs/>
          <w:sz w:val="24"/>
          <w:szCs w:val="24"/>
          <w:lang w:val="pl-PL" w:bidi="pl-PL"/>
        </w:rPr>
      </w:pPr>
      <w:r>
        <w:rPr>
          <w:rFonts w:ascii="Times New Roman" w:hAnsi="Times New Roman"/>
          <w:b w:val="0"/>
          <w:color w:val="000000"/>
          <w:sz w:val="24"/>
          <w:szCs w:val="24"/>
          <w:lang w:val="pl-PL"/>
        </w:rPr>
        <w:t>roboty przygotowawcze,</w:t>
      </w:r>
    </w:p>
    <w:p w14:paraId="2298B1AA" w14:textId="77777777" w:rsidR="00A40E52" w:rsidRDefault="00A40E52" w:rsidP="00A40E52">
      <w:pPr>
        <w:pStyle w:val="WW-Tekstpodstawowy2"/>
        <w:numPr>
          <w:ilvl w:val="0"/>
          <w:numId w:val="56"/>
        </w:numPr>
        <w:tabs>
          <w:tab w:val="left" w:pos="8706"/>
        </w:tabs>
        <w:spacing w:after="0" w:line="240" w:lineRule="auto"/>
        <w:ind w:left="709" w:hanging="283"/>
        <w:rPr>
          <w:rFonts w:ascii="Times New Roman" w:hAnsi="Times New Roman"/>
          <w:b w:val="0"/>
          <w:bCs/>
          <w:sz w:val="24"/>
          <w:szCs w:val="24"/>
          <w:lang w:val="pl-PL" w:bidi="pl-PL"/>
        </w:rPr>
      </w:pPr>
      <w:r>
        <w:rPr>
          <w:rFonts w:ascii="Times New Roman" w:hAnsi="Times New Roman"/>
          <w:b w:val="0"/>
          <w:bCs/>
          <w:sz w:val="24"/>
          <w:szCs w:val="24"/>
          <w:lang w:val="pl-PL" w:bidi="pl-PL"/>
        </w:rPr>
        <w:t>r</w:t>
      </w:r>
      <w:r w:rsidRPr="001B63F5">
        <w:rPr>
          <w:rFonts w:ascii="Times New Roman" w:hAnsi="Times New Roman"/>
          <w:b w:val="0"/>
          <w:color w:val="000000"/>
          <w:sz w:val="24"/>
          <w:szCs w:val="24"/>
          <w:lang w:val="pl-PL"/>
        </w:rPr>
        <w:t>oboty rozbiórkowe,</w:t>
      </w:r>
    </w:p>
    <w:p w14:paraId="56E49A3A" w14:textId="77777777" w:rsidR="00A40E52" w:rsidRDefault="00A40E52" w:rsidP="00A40E52">
      <w:pPr>
        <w:pStyle w:val="WW-Tekstpodstawowy2"/>
        <w:numPr>
          <w:ilvl w:val="0"/>
          <w:numId w:val="56"/>
        </w:numPr>
        <w:tabs>
          <w:tab w:val="left" w:pos="8706"/>
        </w:tabs>
        <w:spacing w:after="0" w:line="240" w:lineRule="auto"/>
        <w:ind w:left="709" w:hanging="283"/>
        <w:rPr>
          <w:rFonts w:ascii="Times New Roman" w:hAnsi="Times New Roman"/>
          <w:b w:val="0"/>
          <w:bCs/>
          <w:sz w:val="24"/>
          <w:szCs w:val="24"/>
          <w:lang w:val="pl-PL" w:bidi="pl-PL"/>
        </w:rPr>
      </w:pPr>
      <w:r>
        <w:rPr>
          <w:rFonts w:ascii="Times New Roman" w:hAnsi="Times New Roman"/>
          <w:b w:val="0"/>
          <w:bCs/>
          <w:sz w:val="24"/>
          <w:szCs w:val="24"/>
          <w:lang w:val="pl-PL" w:bidi="pl-PL"/>
        </w:rPr>
        <w:t>k</w:t>
      </w:r>
      <w:r w:rsidRPr="001B63F5">
        <w:rPr>
          <w:rFonts w:ascii="Times New Roman" w:hAnsi="Times New Roman"/>
          <w:b w:val="0"/>
          <w:color w:val="000000"/>
          <w:sz w:val="24"/>
          <w:szCs w:val="24"/>
          <w:lang w:val="pl-PL"/>
        </w:rPr>
        <w:t>onstr</w:t>
      </w:r>
      <w:bookmarkStart w:id="0" w:name="_GoBack"/>
      <w:bookmarkEnd w:id="0"/>
      <w:r w:rsidRPr="001B63F5">
        <w:rPr>
          <w:rFonts w:ascii="Times New Roman" w:hAnsi="Times New Roman"/>
          <w:b w:val="0"/>
          <w:color w:val="000000"/>
          <w:sz w:val="24"/>
          <w:szCs w:val="24"/>
          <w:lang w:val="pl-PL"/>
        </w:rPr>
        <w:t>ukcje stalowe,</w:t>
      </w:r>
    </w:p>
    <w:p w14:paraId="1AFD8A40" w14:textId="77777777" w:rsidR="00A40E52" w:rsidRDefault="00A40E52" w:rsidP="00A40E52">
      <w:pPr>
        <w:pStyle w:val="WW-Tekstpodstawowy2"/>
        <w:numPr>
          <w:ilvl w:val="0"/>
          <w:numId w:val="56"/>
        </w:numPr>
        <w:tabs>
          <w:tab w:val="left" w:pos="8706"/>
        </w:tabs>
        <w:spacing w:after="0" w:line="240" w:lineRule="auto"/>
        <w:ind w:left="709" w:hanging="283"/>
        <w:rPr>
          <w:rFonts w:ascii="Times New Roman" w:hAnsi="Times New Roman"/>
          <w:b w:val="0"/>
          <w:bCs/>
          <w:sz w:val="24"/>
          <w:szCs w:val="24"/>
          <w:lang w:val="pl-PL" w:bidi="pl-PL"/>
        </w:rPr>
      </w:pPr>
      <w:r>
        <w:rPr>
          <w:rFonts w:ascii="Times New Roman" w:hAnsi="Times New Roman"/>
          <w:b w:val="0"/>
          <w:bCs/>
          <w:sz w:val="24"/>
          <w:szCs w:val="24"/>
          <w:lang w:val="pl-PL" w:bidi="pl-PL"/>
        </w:rPr>
        <w:t>k</w:t>
      </w:r>
      <w:r w:rsidRPr="001B63F5">
        <w:rPr>
          <w:rFonts w:ascii="Times New Roman" w:hAnsi="Times New Roman"/>
          <w:b w:val="0"/>
          <w:color w:val="000000"/>
          <w:sz w:val="24"/>
          <w:szCs w:val="24"/>
          <w:lang w:val="pl-PL"/>
        </w:rPr>
        <w:t>onstrukcja dachu i pokrycie,</w:t>
      </w:r>
    </w:p>
    <w:p w14:paraId="0BAD714D" w14:textId="77777777" w:rsidR="00A40E52" w:rsidRDefault="00A40E52" w:rsidP="00A40E52">
      <w:pPr>
        <w:pStyle w:val="WW-Tekstpodstawowy2"/>
        <w:numPr>
          <w:ilvl w:val="0"/>
          <w:numId w:val="56"/>
        </w:numPr>
        <w:tabs>
          <w:tab w:val="left" w:pos="8706"/>
        </w:tabs>
        <w:spacing w:after="0" w:line="240" w:lineRule="auto"/>
        <w:ind w:left="709" w:hanging="283"/>
        <w:rPr>
          <w:rFonts w:ascii="Times New Roman" w:hAnsi="Times New Roman"/>
          <w:b w:val="0"/>
          <w:bCs/>
          <w:sz w:val="24"/>
          <w:szCs w:val="24"/>
          <w:lang w:val="pl-PL" w:bidi="pl-PL"/>
        </w:rPr>
      </w:pPr>
      <w:r>
        <w:rPr>
          <w:rFonts w:ascii="Times New Roman" w:hAnsi="Times New Roman"/>
          <w:b w:val="0"/>
          <w:bCs/>
          <w:sz w:val="24"/>
          <w:szCs w:val="24"/>
          <w:lang w:val="pl-PL" w:bidi="pl-PL"/>
        </w:rPr>
        <w:t>r</w:t>
      </w:r>
      <w:r w:rsidRPr="001B63F5">
        <w:rPr>
          <w:rFonts w:ascii="Times New Roman" w:hAnsi="Times New Roman"/>
          <w:b w:val="0"/>
          <w:color w:val="000000"/>
          <w:sz w:val="24"/>
          <w:szCs w:val="24"/>
          <w:lang w:val="pl-PL"/>
        </w:rPr>
        <w:t>oboty murowe,</w:t>
      </w:r>
    </w:p>
    <w:p w14:paraId="17E0455B" w14:textId="77777777" w:rsidR="00A40E52" w:rsidRDefault="00A40E52" w:rsidP="00A40E52">
      <w:pPr>
        <w:pStyle w:val="WW-Tekstpodstawowy2"/>
        <w:numPr>
          <w:ilvl w:val="0"/>
          <w:numId w:val="56"/>
        </w:numPr>
        <w:tabs>
          <w:tab w:val="left" w:pos="8706"/>
        </w:tabs>
        <w:spacing w:after="0" w:line="240" w:lineRule="auto"/>
        <w:ind w:left="709" w:hanging="283"/>
        <w:rPr>
          <w:rFonts w:ascii="Times New Roman" w:hAnsi="Times New Roman"/>
          <w:b w:val="0"/>
          <w:bCs/>
          <w:sz w:val="24"/>
          <w:szCs w:val="24"/>
          <w:lang w:val="pl-PL" w:bidi="pl-PL"/>
        </w:rPr>
      </w:pPr>
      <w:r>
        <w:rPr>
          <w:rFonts w:ascii="Times New Roman" w:hAnsi="Times New Roman"/>
          <w:b w:val="0"/>
          <w:bCs/>
          <w:sz w:val="24"/>
          <w:szCs w:val="24"/>
          <w:lang w:val="pl-PL" w:bidi="pl-PL"/>
        </w:rPr>
        <w:t>ś</w:t>
      </w:r>
      <w:r w:rsidRPr="001B63F5">
        <w:rPr>
          <w:rFonts w:ascii="Times New Roman" w:hAnsi="Times New Roman"/>
          <w:b w:val="0"/>
          <w:color w:val="000000"/>
          <w:sz w:val="24"/>
          <w:szCs w:val="24"/>
          <w:lang w:val="pl-PL"/>
        </w:rPr>
        <w:t>cianki działowe,</w:t>
      </w:r>
    </w:p>
    <w:p w14:paraId="11D1783F" w14:textId="77777777" w:rsidR="00A40E52" w:rsidRDefault="00A40E52" w:rsidP="00A40E52">
      <w:pPr>
        <w:pStyle w:val="WW-Tekstpodstawowy2"/>
        <w:numPr>
          <w:ilvl w:val="0"/>
          <w:numId w:val="56"/>
        </w:numPr>
        <w:tabs>
          <w:tab w:val="left" w:pos="8706"/>
        </w:tabs>
        <w:spacing w:after="0" w:line="240" w:lineRule="auto"/>
        <w:ind w:left="709" w:hanging="283"/>
        <w:rPr>
          <w:rFonts w:ascii="Times New Roman" w:hAnsi="Times New Roman"/>
          <w:b w:val="0"/>
          <w:bCs/>
          <w:sz w:val="24"/>
          <w:szCs w:val="24"/>
          <w:lang w:val="pl-PL" w:bidi="pl-PL"/>
        </w:rPr>
      </w:pPr>
      <w:r>
        <w:rPr>
          <w:rFonts w:ascii="Times New Roman" w:hAnsi="Times New Roman"/>
          <w:b w:val="0"/>
          <w:bCs/>
          <w:sz w:val="24"/>
          <w:szCs w:val="24"/>
          <w:lang w:val="pl-PL" w:bidi="pl-PL"/>
        </w:rPr>
        <w:t>s</w:t>
      </w:r>
      <w:r w:rsidRPr="001B63F5">
        <w:rPr>
          <w:rFonts w:ascii="Times New Roman" w:hAnsi="Times New Roman"/>
          <w:b w:val="0"/>
          <w:color w:val="000000"/>
          <w:sz w:val="24"/>
          <w:szCs w:val="24"/>
          <w:lang w:val="pl-PL"/>
        </w:rPr>
        <w:t>tolarka,</w:t>
      </w:r>
    </w:p>
    <w:p w14:paraId="2BFEC79A" w14:textId="77777777" w:rsidR="00A40E52" w:rsidRDefault="00A40E52" w:rsidP="00A40E52">
      <w:pPr>
        <w:pStyle w:val="WW-Tekstpodstawowy2"/>
        <w:numPr>
          <w:ilvl w:val="0"/>
          <w:numId w:val="56"/>
        </w:numPr>
        <w:tabs>
          <w:tab w:val="left" w:pos="8706"/>
        </w:tabs>
        <w:spacing w:after="0" w:line="240" w:lineRule="auto"/>
        <w:ind w:left="709" w:hanging="283"/>
        <w:rPr>
          <w:rFonts w:ascii="Times New Roman" w:hAnsi="Times New Roman"/>
          <w:b w:val="0"/>
          <w:bCs/>
          <w:sz w:val="24"/>
          <w:szCs w:val="24"/>
          <w:lang w:val="pl-PL" w:bidi="pl-PL"/>
        </w:rPr>
      </w:pPr>
      <w:r>
        <w:rPr>
          <w:rFonts w:ascii="Times New Roman" w:hAnsi="Times New Roman"/>
          <w:b w:val="0"/>
          <w:bCs/>
          <w:sz w:val="24"/>
          <w:szCs w:val="24"/>
          <w:lang w:val="pl-PL" w:bidi="pl-PL"/>
        </w:rPr>
        <w:t>ś</w:t>
      </w:r>
      <w:r w:rsidRPr="001B63F5">
        <w:rPr>
          <w:rFonts w:ascii="Times New Roman" w:hAnsi="Times New Roman"/>
          <w:b w:val="0"/>
          <w:color w:val="000000"/>
          <w:sz w:val="24"/>
          <w:szCs w:val="24"/>
          <w:lang w:val="pl-PL"/>
        </w:rPr>
        <w:t>lusarka,</w:t>
      </w:r>
    </w:p>
    <w:p w14:paraId="683C3A0E" w14:textId="76BBB141" w:rsidR="00A40E52" w:rsidRDefault="00A40E52" w:rsidP="00A40E52">
      <w:pPr>
        <w:pStyle w:val="WW-Tekstpodstawowy2"/>
        <w:numPr>
          <w:ilvl w:val="0"/>
          <w:numId w:val="56"/>
        </w:numPr>
        <w:tabs>
          <w:tab w:val="left" w:pos="8706"/>
        </w:tabs>
        <w:spacing w:after="0" w:line="240" w:lineRule="auto"/>
        <w:ind w:left="709" w:hanging="283"/>
        <w:rPr>
          <w:rFonts w:ascii="Times New Roman" w:hAnsi="Times New Roman"/>
          <w:b w:val="0"/>
          <w:bCs/>
          <w:sz w:val="24"/>
          <w:szCs w:val="24"/>
          <w:lang w:val="pl-PL" w:bidi="pl-PL"/>
        </w:rPr>
      </w:pPr>
      <w:r>
        <w:rPr>
          <w:rFonts w:ascii="Times New Roman" w:hAnsi="Times New Roman"/>
          <w:b w:val="0"/>
          <w:bCs/>
          <w:sz w:val="24"/>
          <w:szCs w:val="24"/>
          <w:lang w:val="pl-PL" w:bidi="pl-PL"/>
        </w:rPr>
        <w:t>e</w:t>
      </w:r>
      <w:r w:rsidRPr="001B63F5">
        <w:rPr>
          <w:rFonts w:ascii="Times New Roman" w:hAnsi="Times New Roman"/>
          <w:b w:val="0"/>
          <w:color w:val="000000"/>
          <w:sz w:val="24"/>
          <w:szCs w:val="24"/>
          <w:lang w:val="pl-PL"/>
        </w:rPr>
        <w:t>lewacje</w:t>
      </w:r>
      <w:r>
        <w:rPr>
          <w:rFonts w:ascii="Times New Roman" w:hAnsi="Times New Roman"/>
          <w:b w:val="0"/>
          <w:color w:val="000000"/>
          <w:sz w:val="24"/>
          <w:szCs w:val="24"/>
          <w:lang w:val="pl-PL"/>
        </w:rPr>
        <w:t>.</w:t>
      </w:r>
    </w:p>
    <w:p w14:paraId="446269C8" w14:textId="5828827E" w:rsidR="00C57306" w:rsidRPr="00980B61" w:rsidRDefault="00C57306" w:rsidP="00A40E52">
      <w:pPr>
        <w:pStyle w:val="Akapitzlist"/>
        <w:numPr>
          <w:ilvl w:val="0"/>
          <w:numId w:val="44"/>
        </w:numPr>
        <w:spacing w:after="0" w:line="240" w:lineRule="auto"/>
        <w:ind w:left="284" w:hanging="284"/>
        <w:contextualSpacing/>
        <w:rPr>
          <w:rFonts w:ascii="Times New Roman" w:hAnsi="Times New Roman"/>
          <w:sz w:val="24"/>
          <w:szCs w:val="24"/>
        </w:rPr>
      </w:pPr>
      <w:r w:rsidRPr="00980B61">
        <w:rPr>
          <w:rFonts w:ascii="Times New Roman" w:hAnsi="Times New Roman"/>
          <w:sz w:val="24"/>
          <w:szCs w:val="24"/>
        </w:rPr>
        <w:t xml:space="preserve">W trakcie realizacji umowy Zamawiający uprawniony jest do wykonywania czynności kontrolnych </w:t>
      </w:r>
      <w:r w:rsidRPr="00980B61">
        <w:rPr>
          <w:rFonts w:ascii="Times New Roman" w:hAnsi="Times New Roman"/>
          <w:color w:val="000000"/>
          <w:sz w:val="24"/>
          <w:szCs w:val="24"/>
        </w:rPr>
        <w:t>wobec Wykonawcy odnośnie</w:t>
      </w:r>
      <w:r w:rsidRPr="00980B61">
        <w:rPr>
          <w:rFonts w:ascii="Times New Roman" w:hAnsi="Times New Roman"/>
          <w:sz w:val="24"/>
          <w:szCs w:val="24"/>
        </w:rPr>
        <w:t xml:space="preserve"> spełniania przez Wykonawcę lub podwykonawcę wymogu zatrudnienia na podstawie umowy o pracę osób wykonujących wskazane w ust. 1 czynności. Zamawiający uprawniony jest w szczególności do: </w:t>
      </w:r>
    </w:p>
    <w:p w14:paraId="286A2B3B" w14:textId="77777777" w:rsidR="00980B61" w:rsidRDefault="00C57306" w:rsidP="005D062E">
      <w:pPr>
        <w:pStyle w:val="Akapitzlist"/>
        <w:numPr>
          <w:ilvl w:val="0"/>
          <w:numId w:val="52"/>
        </w:numPr>
        <w:spacing w:before="120" w:line="240" w:lineRule="auto"/>
        <w:contextualSpacing/>
        <w:rPr>
          <w:rFonts w:ascii="Times New Roman" w:hAnsi="Times New Roman"/>
          <w:sz w:val="24"/>
          <w:szCs w:val="24"/>
        </w:rPr>
      </w:pPr>
      <w:r w:rsidRPr="00980B61">
        <w:rPr>
          <w:rFonts w:ascii="Times New Roman" w:hAnsi="Times New Roman"/>
          <w:sz w:val="24"/>
          <w:szCs w:val="24"/>
        </w:rPr>
        <w:t>żądania oświadczeń i dokumentów w zakresie potwierdzenia spełniania ww. wymogów i dokonywania ich oceny,</w:t>
      </w:r>
    </w:p>
    <w:p w14:paraId="6B7EE8FC" w14:textId="77777777" w:rsidR="00980B61" w:rsidRDefault="00C57306" w:rsidP="005D062E">
      <w:pPr>
        <w:pStyle w:val="Akapitzlist"/>
        <w:numPr>
          <w:ilvl w:val="0"/>
          <w:numId w:val="52"/>
        </w:numPr>
        <w:spacing w:before="120" w:line="240" w:lineRule="auto"/>
        <w:contextualSpacing/>
        <w:rPr>
          <w:rFonts w:ascii="Times New Roman" w:hAnsi="Times New Roman"/>
          <w:sz w:val="24"/>
          <w:szCs w:val="24"/>
        </w:rPr>
      </w:pPr>
      <w:r w:rsidRPr="00980B61">
        <w:rPr>
          <w:rFonts w:ascii="Times New Roman" w:hAnsi="Times New Roman"/>
          <w:sz w:val="24"/>
          <w:szCs w:val="24"/>
        </w:rPr>
        <w:t>żądania wyjaśnień w przypadku wątpliwości w zakresie potwierdzenia spełniania ww. wymogów,</w:t>
      </w:r>
    </w:p>
    <w:p w14:paraId="345B24F5" w14:textId="7ACB7CC7" w:rsidR="00C57306" w:rsidRPr="00980B61" w:rsidRDefault="00C57306" w:rsidP="005D062E">
      <w:pPr>
        <w:pStyle w:val="Akapitzlist"/>
        <w:numPr>
          <w:ilvl w:val="0"/>
          <w:numId w:val="52"/>
        </w:numPr>
        <w:spacing w:before="120" w:line="240" w:lineRule="auto"/>
        <w:contextualSpacing/>
        <w:rPr>
          <w:rFonts w:ascii="Times New Roman" w:hAnsi="Times New Roman"/>
          <w:sz w:val="24"/>
          <w:szCs w:val="24"/>
        </w:rPr>
      </w:pPr>
      <w:r w:rsidRPr="00980B61">
        <w:rPr>
          <w:rFonts w:ascii="Times New Roman" w:hAnsi="Times New Roman"/>
          <w:sz w:val="24"/>
          <w:szCs w:val="24"/>
        </w:rPr>
        <w:t>przeprowadzania kontroli na miejscu wykonywania świadczenia.</w:t>
      </w:r>
    </w:p>
    <w:p w14:paraId="13ADC02D" w14:textId="77777777" w:rsidR="00980B61" w:rsidRDefault="00C57306" w:rsidP="005D062E">
      <w:pPr>
        <w:pStyle w:val="Akapitzlist"/>
        <w:numPr>
          <w:ilvl w:val="0"/>
          <w:numId w:val="44"/>
        </w:numPr>
        <w:spacing w:before="120" w:line="240" w:lineRule="auto"/>
        <w:ind w:left="284" w:hanging="284"/>
        <w:contextualSpacing/>
        <w:rPr>
          <w:rFonts w:ascii="Times New Roman" w:hAnsi="Times New Roman"/>
          <w:sz w:val="24"/>
          <w:szCs w:val="24"/>
        </w:rPr>
      </w:pPr>
      <w:r w:rsidRPr="00980B61">
        <w:rPr>
          <w:rFonts w:ascii="Times New Roman" w:hAnsi="Times New Roman"/>
          <w:sz w:val="24"/>
          <w:szCs w:val="24"/>
        </w:rPr>
        <w:t xml:space="preserve">W trakcie realizacji zamówienia na każde wezwanie </w:t>
      </w:r>
      <w:r w:rsidR="00686722" w:rsidRPr="00980B61">
        <w:rPr>
          <w:rFonts w:ascii="Times New Roman" w:hAnsi="Times New Roman"/>
          <w:sz w:val="24"/>
          <w:szCs w:val="24"/>
        </w:rPr>
        <w:t>Z</w:t>
      </w:r>
      <w:r w:rsidRPr="00980B61">
        <w:rPr>
          <w:rFonts w:ascii="Times New Roman" w:hAnsi="Times New Roman"/>
          <w:sz w:val="24"/>
          <w:szCs w:val="24"/>
        </w:rPr>
        <w:t xml:space="preserve">amawiającego w wyznaczonym w tym wezwaniu terminie </w:t>
      </w:r>
      <w:r w:rsidR="00686722" w:rsidRPr="00980B61">
        <w:rPr>
          <w:rFonts w:ascii="Times New Roman" w:hAnsi="Times New Roman"/>
          <w:sz w:val="24"/>
          <w:szCs w:val="24"/>
        </w:rPr>
        <w:t>W</w:t>
      </w:r>
      <w:r w:rsidRPr="00980B61">
        <w:rPr>
          <w:rFonts w:ascii="Times New Roman" w:hAnsi="Times New Roman"/>
          <w:sz w:val="24"/>
          <w:szCs w:val="24"/>
        </w:rPr>
        <w:t xml:space="preserve">ykonawca przedłoży </w:t>
      </w:r>
      <w:r w:rsidR="00686722" w:rsidRPr="00980B61">
        <w:rPr>
          <w:rFonts w:ascii="Times New Roman" w:hAnsi="Times New Roman"/>
          <w:sz w:val="24"/>
          <w:szCs w:val="24"/>
        </w:rPr>
        <w:t>Z</w:t>
      </w:r>
      <w:r w:rsidRPr="00980B61">
        <w:rPr>
          <w:rFonts w:ascii="Times New Roman" w:hAnsi="Times New Roman"/>
          <w:sz w:val="24"/>
          <w:szCs w:val="24"/>
        </w:rPr>
        <w:t xml:space="preserve">amawiającemu wskazane poniżej dowody w celu </w:t>
      </w:r>
      <w:r w:rsidRPr="00980B61">
        <w:rPr>
          <w:rFonts w:ascii="Times New Roman" w:hAnsi="Times New Roman"/>
          <w:sz w:val="24"/>
          <w:szCs w:val="24"/>
        </w:rPr>
        <w:lastRenderedPageBreak/>
        <w:t xml:space="preserve">potwierdzenia spełnienia wymogu zatrudnienia na podstawie umowy o pracę przez </w:t>
      </w:r>
      <w:r w:rsidR="00DC4F6C" w:rsidRPr="00980B61">
        <w:rPr>
          <w:rFonts w:ascii="Times New Roman" w:hAnsi="Times New Roman"/>
          <w:sz w:val="24"/>
          <w:szCs w:val="24"/>
        </w:rPr>
        <w:t>W</w:t>
      </w:r>
      <w:r w:rsidRPr="00980B61">
        <w:rPr>
          <w:rFonts w:ascii="Times New Roman" w:hAnsi="Times New Roman"/>
          <w:sz w:val="24"/>
          <w:szCs w:val="24"/>
        </w:rPr>
        <w:t xml:space="preserve">ykonawcę lub podwykonawcę osób wykonujących wskazane w </w:t>
      </w:r>
      <w:r w:rsidR="00686722" w:rsidRPr="00980B61">
        <w:rPr>
          <w:rFonts w:ascii="Times New Roman" w:hAnsi="Times New Roman"/>
          <w:sz w:val="24"/>
          <w:szCs w:val="24"/>
        </w:rPr>
        <w:t>ust.</w:t>
      </w:r>
      <w:r w:rsidRPr="00980B61">
        <w:rPr>
          <w:rFonts w:ascii="Times New Roman" w:hAnsi="Times New Roman"/>
          <w:sz w:val="24"/>
          <w:szCs w:val="24"/>
        </w:rPr>
        <w:t>1 czynności w trakcie realizacji zamówienia:</w:t>
      </w:r>
    </w:p>
    <w:p w14:paraId="3ACF3D8D" w14:textId="6BE533A8" w:rsid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b/>
          <w:sz w:val="24"/>
          <w:szCs w:val="24"/>
        </w:rPr>
        <w:t xml:space="preserve">oświadczenie wykonawcy lub podwykonawcy </w:t>
      </w:r>
      <w:r w:rsidRPr="00980B61">
        <w:rPr>
          <w:rFonts w:ascii="Times New Roman" w:hAnsi="Times New Roman"/>
          <w:sz w:val="24"/>
          <w:szCs w:val="24"/>
        </w:rPr>
        <w:t xml:space="preserve">o zatrudnieniu na podstawie umowy </w:t>
      </w:r>
      <w:r w:rsidR="00980B61">
        <w:rPr>
          <w:rFonts w:ascii="Times New Roman" w:hAnsi="Times New Roman"/>
          <w:sz w:val="24"/>
          <w:szCs w:val="24"/>
        </w:rPr>
        <w:t xml:space="preserve">                    </w:t>
      </w:r>
      <w:r w:rsidRPr="00980B61">
        <w:rPr>
          <w:rFonts w:ascii="Times New Roman" w:hAnsi="Times New Roman"/>
          <w:sz w:val="24"/>
          <w:szCs w:val="24"/>
        </w:rPr>
        <w:t xml:space="preserve">o pracę osób wykonujących czynności, których dotyczy wezwanie </w:t>
      </w:r>
      <w:r w:rsidR="00DC4F6C" w:rsidRPr="00980B61">
        <w:rPr>
          <w:rFonts w:ascii="Times New Roman" w:hAnsi="Times New Roman"/>
          <w:sz w:val="24"/>
          <w:szCs w:val="24"/>
        </w:rPr>
        <w:t>Z</w:t>
      </w:r>
      <w:r w:rsidRPr="00980B61">
        <w:rPr>
          <w:rFonts w:ascii="Times New Roman" w:hAnsi="Times New Roman"/>
          <w:sz w:val="24"/>
          <w:szCs w:val="24"/>
        </w:rPr>
        <w:t>amawiającego.</w:t>
      </w:r>
      <w:r w:rsidRPr="00980B61">
        <w:rPr>
          <w:rFonts w:ascii="Times New Roman" w:hAnsi="Times New Roman"/>
          <w:b/>
          <w:sz w:val="24"/>
          <w:szCs w:val="24"/>
        </w:rPr>
        <w:t xml:space="preserve"> </w:t>
      </w:r>
      <w:r w:rsidRPr="00980B61">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980B61">
        <w:rPr>
          <w:rFonts w:ascii="Times New Roman" w:hAnsi="Times New Roman"/>
          <w:sz w:val="24"/>
          <w:szCs w:val="24"/>
        </w:rPr>
        <w:t>eniu wykonawcy lub podwykonawcy,</w:t>
      </w:r>
    </w:p>
    <w:p w14:paraId="0A6F6C6B" w14:textId="690DB0B5" w:rsid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sz w:val="24"/>
          <w:szCs w:val="24"/>
        </w:rPr>
        <w:t>poświadczoną za zgodność z oryginałem odpowiednio przez wykonawcę lub podwykonawcę</w:t>
      </w:r>
      <w:r w:rsidRPr="00980B61">
        <w:rPr>
          <w:rFonts w:ascii="Times New Roman" w:hAnsi="Times New Roman"/>
          <w:b/>
          <w:sz w:val="24"/>
          <w:szCs w:val="24"/>
        </w:rPr>
        <w:t xml:space="preserve"> kopię umowy/umów o pracę</w:t>
      </w:r>
      <w:r w:rsidRPr="00980B61">
        <w:rPr>
          <w:rFonts w:ascii="Times New Roman" w:hAnsi="Times New Roman"/>
          <w:sz w:val="24"/>
          <w:szCs w:val="24"/>
        </w:rPr>
        <w:t xml:space="preserve"> osób wykonujących w trakcie realizacji zamówienia czynności, których dotyczy ww. oświadczenie wykonawcy lub </w:t>
      </w:r>
      <w:r w:rsidRPr="00980B61">
        <w:rPr>
          <w:rFonts w:ascii="Times New Roman" w:hAnsi="Times New Roman"/>
          <w:color w:val="000000"/>
          <w:sz w:val="24"/>
          <w:szCs w:val="24"/>
        </w:rPr>
        <w:t>podwykonawcy (wraz z dokumentem regulującym zakres obowiązków, jeżeli został sporządzony). Kopia</w:t>
      </w:r>
      <w:r w:rsidRPr="00980B61">
        <w:rPr>
          <w:rFonts w:ascii="Times New Roman" w:hAnsi="Times New Roman"/>
          <w:sz w:val="24"/>
          <w:szCs w:val="24"/>
        </w:rPr>
        <w:t xml:space="preserve"> umowy/umów powinna zostać zanonimizowana w sposób zapewniający ochronę danych osobowych pracowników, zgodnie z przepisami ustawy </w:t>
      </w:r>
      <w:r w:rsidR="00980B61">
        <w:rPr>
          <w:rFonts w:ascii="Times New Roman" w:hAnsi="Times New Roman"/>
          <w:sz w:val="24"/>
          <w:szCs w:val="24"/>
        </w:rPr>
        <w:t xml:space="preserve">                   </w:t>
      </w:r>
      <w:r w:rsidRPr="00980B61">
        <w:rPr>
          <w:rFonts w:ascii="Times New Roman" w:hAnsi="Times New Roman"/>
          <w:sz w:val="24"/>
          <w:szCs w:val="24"/>
        </w:rPr>
        <w:t xml:space="preserve">z dnia 29 sierpnia 1997 r. </w:t>
      </w:r>
      <w:r w:rsidRPr="00980B61">
        <w:rPr>
          <w:rFonts w:ascii="Times New Roman" w:hAnsi="Times New Roman"/>
          <w:i/>
          <w:sz w:val="24"/>
          <w:szCs w:val="24"/>
        </w:rPr>
        <w:t>o ochronie danych osobowych</w:t>
      </w:r>
      <w:r w:rsidRPr="00980B61">
        <w:rPr>
          <w:rFonts w:ascii="Times New Roman" w:hAnsi="Times New Roman"/>
          <w:sz w:val="24"/>
          <w:szCs w:val="24"/>
        </w:rPr>
        <w:t xml:space="preserve"> (tj. w szczególności bez imion, nazwisk, adresów, nr PESEL pracowników). Informacje takie jak: data zawarcia umowy, rodzaj umowy o pracę i wymiar etatu powinny </w:t>
      </w:r>
      <w:r w:rsidR="00980B61">
        <w:rPr>
          <w:rFonts w:ascii="Times New Roman" w:hAnsi="Times New Roman"/>
          <w:sz w:val="24"/>
          <w:szCs w:val="24"/>
        </w:rPr>
        <w:t>być możliwe do zidentyfikowania,</w:t>
      </w:r>
    </w:p>
    <w:p w14:paraId="77FBE8E3" w14:textId="77777777" w:rsid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b/>
          <w:sz w:val="24"/>
          <w:szCs w:val="24"/>
        </w:rPr>
        <w:t>zaświadczenie właściwego oddziału ZUS,</w:t>
      </w:r>
      <w:r w:rsidRPr="00980B61">
        <w:rPr>
          <w:rFonts w:ascii="Times New Roman" w:hAnsi="Times New Roman"/>
          <w:sz w:val="24"/>
          <w:szCs w:val="24"/>
        </w:rPr>
        <w:t xml:space="preserve"> potwierdzające opłacanie </w:t>
      </w:r>
      <w:r w:rsidRPr="00980B61">
        <w:rPr>
          <w:rFonts w:ascii="Times New Roman" w:hAnsi="Times New Roman"/>
          <w:color w:val="000000"/>
          <w:sz w:val="24"/>
          <w:szCs w:val="24"/>
        </w:rPr>
        <w:t>przez wykonawcę lub podwykonawcę składek na ubezpieczenia</w:t>
      </w:r>
      <w:r w:rsidRPr="00980B61">
        <w:rPr>
          <w:rFonts w:ascii="Times New Roman" w:hAnsi="Times New Roman"/>
          <w:sz w:val="24"/>
          <w:szCs w:val="24"/>
        </w:rPr>
        <w:t xml:space="preserve"> społeczne i zdrowotne z tytułu zatrudnienia na podstawie umów o pracę</w:t>
      </w:r>
      <w:r w:rsidR="00980B61">
        <w:rPr>
          <w:rFonts w:ascii="Times New Roman" w:hAnsi="Times New Roman"/>
          <w:sz w:val="24"/>
          <w:szCs w:val="24"/>
        </w:rPr>
        <w:t xml:space="preserve"> za ostatni okres rozliczeniowy,</w:t>
      </w:r>
    </w:p>
    <w:p w14:paraId="400C0B8B" w14:textId="6004888E" w:rsidR="00C57306" w:rsidRP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sz w:val="24"/>
          <w:szCs w:val="24"/>
        </w:rPr>
        <w:t>poświadczoną za zgodność z oryginałem odpowiednio przez wykonawcę lub podwykonawcę</w:t>
      </w:r>
      <w:r w:rsidRPr="00980B61">
        <w:rPr>
          <w:rFonts w:ascii="Times New Roman" w:hAnsi="Times New Roman"/>
          <w:b/>
          <w:sz w:val="24"/>
          <w:szCs w:val="24"/>
        </w:rPr>
        <w:t xml:space="preserve"> kopię dowodu potwierdzającego zgłoszenie pracownika przez pracodawcę do ubezpieczeń</w:t>
      </w:r>
      <w:r w:rsidRPr="00980B61">
        <w:rPr>
          <w:rFonts w:ascii="Times New Roman" w:hAnsi="Times New Roman"/>
          <w:sz w:val="24"/>
          <w:szCs w:val="24"/>
        </w:rPr>
        <w:t xml:space="preserve">, zanonimizowaną w sposób zapewniający ochronę danych osobowych pracowników, zgodnie z przepisami ustawy z dnia 29 sierpnia 1997 r. </w:t>
      </w:r>
      <w:r w:rsidR="00980B61">
        <w:rPr>
          <w:rFonts w:ascii="Times New Roman" w:hAnsi="Times New Roman"/>
          <w:sz w:val="24"/>
          <w:szCs w:val="24"/>
        </w:rPr>
        <w:t xml:space="preserve">                               </w:t>
      </w:r>
      <w:r w:rsidRPr="00980B61">
        <w:rPr>
          <w:rFonts w:ascii="Times New Roman" w:hAnsi="Times New Roman"/>
          <w:i/>
          <w:sz w:val="24"/>
          <w:szCs w:val="24"/>
        </w:rPr>
        <w:t>o ochronie danych osobowych.</w:t>
      </w:r>
    </w:p>
    <w:p w14:paraId="30628CD9" w14:textId="41BAD2A9" w:rsidR="00980B61" w:rsidRDefault="00885DEA" w:rsidP="005D062E">
      <w:pPr>
        <w:pStyle w:val="Akapitzlist"/>
        <w:numPr>
          <w:ilvl w:val="0"/>
          <w:numId w:val="44"/>
        </w:numPr>
        <w:spacing w:after="0" w:line="240" w:lineRule="auto"/>
        <w:ind w:left="284" w:hanging="284"/>
        <w:rPr>
          <w:rFonts w:ascii="Times New Roman" w:hAnsi="Times New Roman"/>
          <w:sz w:val="24"/>
          <w:szCs w:val="24"/>
        </w:rPr>
      </w:pPr>
      <w:r>
        <w:rPr>
          <w:rFonts w:ascii="Times New Roman" w:hAnsi="Times New Roman"/>
          <w:sz w:val="24"/>
          <w:szCs w:val="24"/>
        </w:rPr>
        <w:t>Zamawiający obciąży Wykonawcę</w:t>
      </w:r>
      <w:r w:rsidR="00DC4F6C" w:rsidRPr="00980B61">
        <w:rPr>
          <w:rFonts w:ascii="Times New Roman" w:hAnsi="Times New Roman"/>
          <w:sz w:val="24"/>
          <w:szCs w:val="24"/>
        </w:rPr>
        <w:t xml:space="preserve"> karą umowną w wysokości 500,00 zł za każdy dzień opóźnienia w realizacji obowiązków</w:t>
      </w:r>
      <w:r>
        <w:rPr>
          <w:rFonts w:ascii="Times New Roman" w:hAnsi="Times New Roman"/>
          <w:sz w:val="24"/>
          <w:szCs w:val="24"/>
        </w:rPr>
        <w:t>,</w:t>
      </w:r>
      <w:r w:rsidR="00DC4F6C" w:rsidRPr="00980B61">
        <w:rPr>
          <w:rFonts w:ascii="Times New Roman" w:hAnsi="Times New Roman"/>
          <w:sz w:val="24"/>
          <w:szCs w:val="24"/>
        </w:rPr>
        <w:t xml:space="preserve"> o których mowa w ust. 3. Jeżeli opóźnienie w realizacji k</w:t>
      </w:r>
      <w:r>
        <w:rPr>
          <w:rFonts w:ascii="Times New Roman" w:hAnsi="Times New Roman"/>
          <w:sz w:val="24"/>
          <w:szCs w:val="24"/>
        </w:rPr>
        <w:t>tóregokolwiek z tych obowiązków</w:t>
      </w:r>
      <w:r w:rsidR="00DC4F6C" w:rsidRPr="00980B61">
        <w:rPr>
          <w:rFonts w:ascii="Times New Roman" w:hAnsi="Times New Roman"/>
          <w:sz w:val="24"/>
          <w:szCs w:val="24"/>
        </w:rPr>
        <w:t xml:space="preserve"> przekracza 5 dni, Zamawiający ma prawo odstąpić od umowy ze skutkiem jak z przyczyn leżących po stronie Wykonawcy. Prawo odstąpienia Zamawiający może wykonać w terminie 30 dni od powzięcia wiadomości o podstawie odstąpienia.</w:t>
      </w:r>
    </w:p>
    <w:p w14:paraId="40F63857" w14:textId="7B378CA3" w:rsidR="00C57306" w:rsidRPr="00980B61" w:rsidRDefault="00DC4F6C" w:rsidP="005D062E">
      <w:pPr>
        <w:pStyle w:val="Akapitzlist"/>
        <w:numPr>
          <w:ilvl w:val="0"/>
          <w:numId w:val="44"/>
        </w:numPr>
        <w:spacing w:after="0" w:line="240" w:lineRule="auto"/>
        <w:ind w:left="284" w:hanging="284"/>
        <w:rPr>
          <w:rFonts w:ascii="Times New Roman" w:hAnsi="Times New Roman"/>
          <w:sz w:val="24"/>
          <w:szCs w:val="24"/>
        </w:rPr>
      </w:pPr>
      <w:r w:rsidRPr="00980B61">
        <w:rPr>
          <w:rFonts w:ascii="Times New Roman" w:hAnsi="Times New Roman"/>
          <w:sz w:val="24"/>
          <w:szCs w:val="24"/>
        </w:rPr>
        <w:t>Do kar umownych</w:t>
      </w:r>
      <w:r w:rsidR="00885DEA">
        <w:rPr>
          <w:rFonts w:ascii="Times New Roman" w:hAnsi="Times New Roman"/>
          <w:sz w:val="24"/>
          <w:szCs w:val="24"/>
        </w:rPr>
        <w:t>,</w:t>
      </w:r>
      <w:r w:rsidRPr="00980B61">
        <w:rPr>
          <w:rFonts w:ascii="Times New Roman" w:hAnsi="Times New Roman"/>
          <w:sz w:val="24"/>
          <w:szCs w:val="24"/>
        </w:rPr>
        <w:t xml:space="preserve"> o których mowa w ust. 4 za</w:t>
      </w:r>
      <w:r w:rsidR="00885DEA">
        <w:rPr>
          <w:rFonts w:ascii="Times New Roman" w:hAnsi="Times New Roman"/>
          <w:sz w:val="24"/>
          <w:szCs w:val="24"/>
        </w:rPr>
        <w:t>stosowanie mają postanowienia §</w:t>
      </w:r>
      <w:r w:rsidRPr="00980B61">
        <w:rPr>
          <w:rFonts w:ascii="Times New Roman" w:hAnsi="Times New Roman"/>
          <w:sz w:val="24"/>
          <w:szCs w:val="24"/>
        </w:rPr>
        <w:t>13 ust. 2-4.</w:t>
      </w:r>
    </w:p>
    <w:p w14:paraId="58075501" w14:textId="77777777" w:rsidR="00980B61" w:rsidRDefault="00980B61" w:rsidP="004D4CBD">
      <w:pPr>
        <w:pStyle w:val="Style2"/>
        <w:widowControl/>
        <w:spacing w:line="240" w:lineRule="auto"/>
        <w:jc w:val="center"/>
        <w:rPr>
          <w:rStyle w:val="FontStyle22"/>
          <w:sz w:val="24"/>
          <w:szCs w:val="24"/>
        </w:rPr>
      </w:pPr>
    </w:p>
    <w:p w14:paraId="59C28C0F" w14:textId="740DFF48" w:rsidR="00AC602F" w:rsidRPr="0094688E" w:rsidRDefault="00346F90" w:rsidP="004D4CBD">
      <w:pPr>
        <w:pStyle w:val="Style2"/>
        <w:widowControl/>
        <w:spacing w:line="240" w:lineRule="auto"/>
        <w:jc w:val="center"/>
        <w:rPr>
          <w:rStyle w:val="FontStyle25"/>
          <w:sz w:val="24"/>
          <w:szCs w:val="24"/>
        </w:rPr>
      </w:pPr>
      <w:r>
        <w:rPr>
          <w:rStyle w:val="FontStyle22"/>
          <w:sz w:val="24"/>
          <w:szCs w:val="24"/>
        </w:rPr>
        <w:t>§</w:t>
      </w:r>
      <w:r w:rsidR="00AC602F" w:rsidRPr="0094688E">
        <w:rPr>
          <w:rStyle w:val="FontStyle22"/>
          <w:sz w:val="24"/>
          <w:szCs w:val="24"/>
        </w:rPr>
        <w:t>19</w:t>
      </w:r>
    </w:p>
    <w:p w14:paraId="1783FBE2" w14:textId="77777777" w:rsidR="004D4CBD" w:rsidRDefault="004D4CBD" w:rsidP="005D062E">
      <w:pPr>
        <w:pStyle w:val="Tretekstu"/>
        <w:numPr>
          <w:ilvl w:val="0"/>
          <w:numId w:val="42"/>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 xml:space="preserve">Wykonawca nie może przenieść wierzytelności wynikających z niniejszej umowy na osoby trzecie bez uprzedniej pisemnej zgody zamawiającego. </w:t>
      </w:r>
      <w:r w:rsidRPr="006D0A06">
        <w:rPr>
          <w:rFonts w:ascii="Times New Roman" w:hAnsi="Times New Roman" w:cs="Times New Roman"/>
          <w:b w:val="0"/>
          <w:i w:val="0"/>
          <w:color w:val="000000" w:themeColor="text1"/>
        </w:rPr>
        <w:t xml:space="preserve">Jakakolwiek cesja dokonana bez takiej zgody nie będzie ważna i stanowić będzie istotne naruszenie postanowień niniejszej umowy. Dla uniknięcia jakichkolwiek wątpliwości, Strony ustalają, że powyższy zakaz zmiany wierzyciela wierzytelności </w:t>
      </w:r>
      <w:r>
        <w:rPr>
          <w:rFonts w:ascii="Times New Roman" w:hAnsi="Times New Roman" w:cs="Times New Roman"/>
          <w:b w:val="0"/>
          <w:i w:val="0"/>
          <w:color w:val="000000" w:themeColor="text1"/>
        </w:rPr>
        <w:t>w</w:t>
      </w:r>
      <w:r w:rsidRPr="006D0A06">
        <w:rPr>
          <w:rFonts w:ascii="Times New Roman" w:hAnsi="Times New Roman" w:cs="Times New Roman"/>
          <w:b w:val="0"/>
          <w:i w:val="0"/>
          <w:color w:val="000000" w:themeColor="text1"/>
        </w:rPr>
        <w:t xml:space="preserve">ykonawcy </w:t>
      </w:r>
      <w:r>
        <w:rPr>
          <w:rFonts w:ascii="Times New Roman" w:hAnsi="Times New Roman" w:cs="Times New Roman"/>
          <w:b w:val="0"/>
          <w:i w:val="0"/>
          <w:color w:val="000000" w:themeColor="text1"/>
        </w:rPr>
        <w:t>bez pisemnej, uprzedniej zgody z</w:t>
      </w:r>
      <w:r w:rsidRPr="006D0A06">
        <w:rPr>
          <w:rFonts w:ascii="Times New Roman" w:hAnsi="Times New Roman" w:cs="Times New Roman"/>
          <w:b w:val="0"/>
          <w:i w:val="0"/>
          <w:color w:val="000000" w:themeColor="text1"/>
        </w:rPr>
        <w:t>amawiającego dotyczy również wszelkich innyc</w:t>
      </w:r>
      <w:r>
        <w:rPr>
          <w:rFonts w:ascii="Times New Roman" w:hAnsi="Times New Roman" w:cs="Times New Roman"/>
          <w:b w:val="0"/>
          <w:i w:val="0"/>
          <w:color w:val="000000" w:themeColor="text1"/>
        </w:rPr>
        <w:t>h niż cesja czynności prawnych w</w:t>
      </w:r>
      <w:r w:rsidRPr="006D0A06">
        <w:rPr>
          <w:rFonts w:ascii="Times New Roman" w:hAnsi="Times New Roman" w:cs="Times New Roman"/>
          <w:b w:val="0"/>
          <w:i w:val="0"/>
          <w:color w:val="000000" w:themeColor="text1"/>
        </w:rPr>
        <w:t>ykonawcy, których rezultatem może być wejście osoby trzecie</w:t>
      </w:r>
      <w:r>
        <w:rPr>
          <w:rFonts w:ascii="Times New Roman" w:hAnsi="Times New Roman" w:cs="Times New Roman"/>
          <w:b w:val="0"/>
          <w:i w:val="0"/>
          <w:color w:val="000000" w:themeColor="text1"/>
        </w:rPr>
        <w:t>j</w:t>
      </w:r>
      <w:r w:rsidRPr="006D0A06">
        <w:rPr>
          <w:rFonts w:ascii="Times New Roman" w:hAnsi="Times New Roman" w:cs="Times New Roman"/>
          <w:b w:val="0"/>
          <w:i w:val="0"/>
          <w:color w:val="000000" w:themeColor="text1"/>
        </w:rPr>
        <w:t xml:space="preserve"> w prawa wierzyciela lub przejęcie przez osobę trzecią praw wierzyciela (np. w rezultacie poręczenia, zastawu). Zmiana wierzyciela </w:t>
      </w:r>
      <w:r>
        <w:rPr>
          <w:rFonts w:ascii="Times New Roman" w:hAnsi="Times New Roman" w:cs="Times New Roman"/>
          <w:b w:val="0"/>
          <w:i w:val="0"/>
          <w:color w:val="000000" w:themeColor="text1"/>
        </w:rPr>
        <w:t xml:space="preserve">                                  </w:t>
      </w:r>
      <w:r w:rsidRPr="006D0A06">
        <w:rPr>
          <w:rFonts w:ascii="Times New Roman" w:hAnsi="Times New Roman" w:cs="Times New Roman"/>
          <w:b w:val="0"/>
          <w:i w:val="0"/>
          <w:color w:val="000000" w:themeColor="text1"/>
        </w:rPr>
        <w:t>w rezultacie takich czynno</w:t>
      </w:r>
      <w:r>
        <w:rPr>
          <w:rFonts w:ascii="Times New Roman" w:hAnsi="Times New Roman" w:cs="Times New Roman"/>
          <w:b w:val="0"/>
          <w:i w:val="0"/>
          <w:color w:val="000000" w:themeColor="text1"/>
        </w:rPr>
        <w:t>ści nie będzie skuteczna wobec z</w:t>
      </w:r>
      <w:r w:rsidRPr="006D0A06">
        <w:rPr>
          <w:rFonts w:ascii="Times New Roman" w:hAnsi="Times New Roman" w:cs="Times New Roman"/>
          <w:b w:val="0"/>
          <w:i w:val="0"/>
          <w:color w:val="000000" w:themeColor="text1"/>
        </w:rPr>
        <w:t>amawiającego w zakresie, w jakim nie wyraził na nią pisemnej, uprzedniej zgody.</w:t>
      </w:r>
    </w:p>
    <w:p w14:paraId="3D62DE2D" w14:textId="1F6296EA" w:rsidR="004D4CBD" w:rsidRPr="004D4CBD" w:rsidRDefault="004D4CBD" w:rsidP="005D062E">
      <w:pPr>
        <w:pStyle w:val="Tretekstu"/>
        <w:numPr>
          <w:ilvl w:val="0"/>
          <w:numId w:val="42"/>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Wykonawca oświadcza, że znany jest mu fakt</w:t>
      </w:r>
      <w:r w:rsidRPr="00CD4226">
        <w:rPr>
          <w:rFonts w:ascii="Times New Roman" w:hAnsi="Times New Roman" w:cs="Times New Roman"/>
          <w:b w:val="0"/>
          <w:i w:val="0"/>
        </w:rPr>
        <w:t xml:space="preserve">, iż </w:t>
      </w:r>
      <w:r w:rsidRPr="00CD4226">
        <w:rPr>
          <w:rFonts w:ascii="Times New Roman" w:hAnsi="Times New Roman" w:cs="Times New Roman"/>
          <w:b w:val="0"/>
          <w:bCs w:val="0"/>
          <w:i w:val="0"/>
          <w:color w:val="000000"/>
        </w:rPr>
        <w:t>treść niniejszej umowy stanowi informację publiczną w rozumieniu art. 1 ust. 1 ustawy z dnia 6 września 2001 r.</w:t>
      </w:r>
      <w:r>
        <w:rPr>
          <w:rFonts w:ascii="Times New Roman" w:hAnsi="Times New Roman" w:cs="Times New Roman"/>
          <w:b w:val="0"/>
          <w:bCs w:val="0"/>
          <w:i w:val="0"/>
          <w:color w:val="000000"/>
        </w:rPr>
        <w:t xml:space="preserve"> </w:t>
      </w:r>
      <w:r w:rsidRPr="00CD4226">
        <w:rPr>
          <w:rFonts w:ascii="Times New Roman" w:hAnsi="Times New Roman" w:cs="Times New Roman"/>
          <w:b w:val="0"/>
          <w:bCs w:val="0"/>
          <w:i w:val="0"/>
          <w:color w:val="000000"/>
        </w:rPr>
        <w:t xml:space="preserve">o dostępie do informacji publicznej (tekst jednolity: Dz. U. z 2015 r., poz. 2058 z późn. zm.) oraz wyraża zgodę na </w:t>
      </w:r>
      <w:r w:rsidR="000F399E">
        <w:rPr>
          <w:rFonts w:ascii="Times New Roman" w:hAnsi="Times New Roman" w:cs="Times New Roman"/>
          <w:b w:val="0"/>
          <w:bCs w:val="0"/>
          <w:i w:val="0"/>
          <w:color w:val="000000"/>
        </w:rPr>
        <w:t>ujawnienie treści</w:t>
      </w:r>
      <w:r w:rsidR="00C542C0">
        <w:rPr>
          <w:rFonts w:ascii="Times New Roman" w:hAnsi="Times New Roman" w:cs="Times New Roman"/>
          <w:b w:val="0"/>
          <w:bCs w:val="0"/>
          <w:i w:val="0"/>
          <w:color w:val="000000"/>
        </w:rPr>
        <w:t xml:space="preserve"> umowy</w:t>
      </w:r>
      <w:r w:rsidR="000F399E">
        <w:rPr>
          <w:rFonts w:ascii="Times New Roman" w:hAnsi="Times New Roman" w:cs="Times New Roman"/>
          <w:b w:val="0"/>
          <w:bCs w:val="0"/>
          <w:i w:val="0"/>
          <w:color w:val="000000"/>
        </w:rPr>
        <w:t>, w tym</w:t>
      </w:r>
      <w:r w:rsidRPr="00CD4226">
        <w:rPr>
          <w:rFonts w:ascii="Times New Roman" w:hAnsi="Times New Roman" w:cs="Times New Roman"/>
          <w:b w:val="0"/>
          <w:bCs w:val="0"/>
          <w:i w:val="0"/>
          <w:color w:val="000000"/>
        </w:rPr>
        <w:t xml:space="preserve"> informacj</w:t>
      </w:r>
      <w:r w:rsidR="000F399E">
        <w:rPr>
          <w:rFonts w:ascii="Times New Roman" w:hAnsi="Times New Roman" w:cs="Times New Roman"/>
          <w:b w:val="0"/>
          <w:bCs w:val="0"/>
          <w:i w:val="0"/>
          <w:color w:val="000000"/>
        </w:rPr>
        <w:t>i</w:t>
      </w:r>
      <w:r w:rsidRPr="00CD4226">
        <w:rPr>
          <w:rFonts w:ascii="Times New Roman" w:hAnsi="Times New Roman" w:cs="Times New Roman"/>
          <w:b w:val="0"/>
          <w:bCs w:val="0"/>
          <w:i w:val="0"/>
          <w:color w:val="000000"/>
        </w:rPr>
        <w:t xml:space="preserve"> o </w:t>
      </w:r>
      <w:r w:rsidR="00C542C0">
        <w:rPr>
          <w:rFonts w:ascii="Times New Roman" w:hAnsi="Times New Roman" w:cs="Times New Roman"/>
          <w:b w:val="0"/>
          <w:bCs w:val="0"/>
          <w:i w:val="0"/>
          <w:color w:val="000000"/>
        </w:rPr>
        <w:t>wysokości umó</w:t>
      </w:r>
      <w:r w:rsidRPr="00CD4226">
        <w:rPr>
          <w:rFonts w:ascii="Times New Roman" w:hAnsi="Times New Roman" w:cs="Times New Roman"/>
          <w:b w:val="0"/>
          <w:bCs w:val="0"/>
          <w:i w:val="0"/>
          <w:color w:val="000000"/>
        </w:rPr>
        <w:t>w</w:t>
      </w:r>
      <w:r w:rsidR="00C542C0">
        <w:rPr>
          <w:rFonts w:ascii="Times New Roman" w:hAnsi="Times New Roman" w:cs="Times New Roman"/>
          <w:b w:val="0"/>
          <w:bCs w:val="0"/>
          <w:i w:val="0"/>
          <w:color w:val="000000"/>
        </w:rPr>
        <w:t>ionego wynagrodzenia,</w:t>
      </w:r>
      <w:r w:rsidRPr="00CD4226">
        <w:rPr>
          <w:rFonts w:ascii="Times New Roman" w:hAnsi="Times New Roman" w:cs="Times New Roman"/>
          <w:b w:val="0"/>
          <w:bCs w:val="0"/>
          <w:i w:val="0"/>
          <w:color w:val="000000"/>
        </w:rPr>
        <w:t xml:space="preserve"> na </w:t>
      </w:r>
      <w:r w:rsidRPr="00CD4226">
        <w:rPr>
          <w:rFonts w:ascii="Times New Roman" w:hAnsi="Times New Roman" w:cs="Times New Roman"/>
          <w:b w:val="0"/>
          <w:bCs w:val="0"/>
          <w:i w:val="0"/>
          <w:color w:val="000000"/>
        </w:rPr>
        <w:lastRenderedPageBreak/>
        <w:t xml:space="preserve">potrzeby udostępniania poprzez Biuletyn Informacji Publicznej oraz na podstawie wniosków </w:t>
      </w:r>
      <w:r w:rsidRPr="004D4CBD">
        <w:rPr>
          <w:rFonts w:ascii="Times New Roman" w:hAnsi="Times New Roman" w:cs="Times New Roman"/>
          <w:b w:val="0"/>
          <w:bCs w:val="0"/>
          <w:i w:val="0"/>
          <w:color w:val="000000"/>
        </w:rPr>
        <w:t>o udostępnienie informacji publicznej.</w:t>
      </w:r>
    </w:p>
    <w:p w14:paraId="14F22C5B" w14:textId="77777777" w:rsidR="004D4CBD"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W sprawach nie uregulowanych niniejszą umową zastosowanie mają przepisy Kodeksu cywilnego, ustawy z dnia 7 lipca 2004 r. Prawo budowlane oraz aktów wykonawczych wydanych na ich podstawie.</w:t>
      </w:r>
    </w:p>
    <w:p w14:paraId="299C67E4" w14:textId="77777777" w:rsidR="004D4CBD" w:rsidRPr="00980B61"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 xml:space="preserve">Wszelkie spory wynikłe na tle obowiązywania niniejszej umowy będzie rozstrzygał sąd </w:t>
      </w:r>
      <w:r w:rsidRPr="00980B61">
        <w:rPr>
          <w:rStyle w:val="FontStyle25"/>
          <w:b w:val="0"/>
          <w:i w:val="0"/>
          <w:sz w:val="24"/>
          <w:szCs w:val="24"/>
        </w:rPr>
        <w:t>właściwy miejscowo dla siedziby Zamawiającego.</w:t>
      </w:r>
    </w:p>
    <w:p w14:paraId="062959A9" w14:textId="77777777" w:rsidR="00980B61" w:rsidRPr="00980B61"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Zmiany do umowy wymagają zachowania formy pisemnej, pod rygorem nieważności.</w:t>
      </w:r>
    </w:p>
    <w:p w14:paraId="77C89971" w14:textId="77777777" w:rsidR="00980B61" w:rsidRPr="00980B61"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Załączniki do umowy stanowią jej integralną część.</w:t>
      </w:r>
    </w:p>
    <w:p w14:paraId="65962A36" w14:textId="27CCD308" w:rsidR="00AC602F" w:rsidRPr="00980B61" w:rsidRDefault="00310ECC" w:rsidP="005D062E">
      <w:pPr>
        <w:pStyle w:val="Tretekstu"/>
        <w:numPr>
          <w:ilvl w:val="0"/>
          <w:numId w:val="42"/>
        </w:numPr>
        <w:tabs>
          <w:tab w:val="clear" w:pos="360"/>
          <w:tab w:val="num" w:pos="284"/>
          <w:tab w:val="left" w:pos="3960"/>
        </w:tabs>
        <w:spacing w:after="0" w:line="240" w:lineRule="auto"/>
        <w:ind w:left="284" w:hanging="284"/>
        <w:rPr>
          <w:rFonts w:ascii="Times New Roman" w:hAnsi="Times New Roman" w:cs="Times New Roman"/>
          <w:b w:val="0"/>
          <w:i w:val="0"/>
        </w:rPr>
      </w:pPr>
      <w:r w:rsidRPr="00980B61">
        <w:rPr>
          <w:rFonts w:ascii="Times New Roman" w:hAnsi="Times New Roman" w:cs="Times New Roman"/>
          <w:b w:val="0"/>
          <w:i w:val="0"/>
        </w:rPr>
        <w:t>Umowę sporządzono w czterech</w:t>
      </w:r>
      <w:r w:rsidR="00AC602F" w:rsidRPr="00980B61">
        <w:rPr>
          <w:rFonts w:ascii="Times New Roman" w:hAnsi="Times New Roman" w:cs="Times New Roman"/>
          <w:b w:val="0"/>
          <w:i w:val="0"/>
        </w:rPr>
        <w:t xml:space="preserve"> egzemplarzach, </w:t>
      </w:r>
      <w:r w:rsidRPr="00980B61">
        <w:rPr>
          <w:rFonts w:ascii="Times New Roman" w:hAnsi="Times New Roman" w:cs="Times New Roman"/>
          <w:b w:val="0"/>
          <w:i w:val="0"/>
        </w:rPr>
        <w:t>w tym trzy egzemplarze dla zamaw</w:t>
      </w:r>
      <w:r w:rsidR="005657F4" w:rsidRPr="00980B61">
        <w:rPr>
          <w:rFonts w:ascii="Times New Roman" w:hAnsi="Times New Roman" w:cs="Times New Roman"/>
          <w:b w:val="0"/>
          <w:i w:val="0"/>
        </w:rPr>
        <w:t>i</w:t>
      </w:r>
      <w:r w:rsidRPr="00980B61">
        <w:rPr>
          <w:rFonts w:ascii="Times New Roman" w:hAnsi="Times New Roman" w:cs="Times New Roman"/>
          <w:b w:val="0"/>
          <w:i w:val="0"/>
        </w:rPr>
        <w:t>ającego</w:t>
      </w:r>
      <w:r w:rsidR="00AC602F" w:rsidRPr="00980B61">
        <w:rPr>
          <w:rStyle w:val="FontStyle25"/>
          <w:b w:val="0"/>
          <w:i w:val="0"/>
          <w:sz w:val="24"/>
          <w:szCs w:val="24"/>
        </w:rPr>
        <w:t>.</w:t>
      </w:r>
    </w:p>
    <w:p w14:paraId="4CDE5386" w14:textId="77777777" w:rsidR="00AC602F" w:rsidRPr="0094688E" w:rsidRDefault="00AC602F" w:rsidP="00346F90">
      <w:pPr>
        <w:pStyle w:val="Style16"/>
        <w:widowControl/>
        <w:spacing w:line="240" w:lineRule="auto"/>
        <w:rPr>
          <w:rFonts w:ascii="Times New Roman" w:hAnsi="Times New Roman"/>
        </w:rPr>
      </w:pPr>
    </w:p>
    <w:p w14:paraId="083729D4" w14:textId="77777777" w:rsidR="00A54FD3" w:rsidRPr="0094688E" w:rsidRDefault="00A54FD3" w:rsidP="00346F90">
      <w:pPr>
        <w:jc w:val="center"/>
        <w:rPr>
          <w:rStyle w:val="FontStyle25"/>
          <w:sz w:val="24"/>
          <w:szCs w:val="24"/>
        </w:rPr>
      </w:pPr>
    </w:p>
    <w:p w14:paraId="474C5DF1" w14:textId="77777777" w:rsidR="00AC602F" w:rsidRPr="0094688E" w:rsidRDefault="00AC602F" w:rsidP="00346F90">
      <w:pPr>
        <w:jc w:val="center"/>
        <w:rPr>
          <w:rStyle w:val="FontStyle25"/>
          <w:sz w:val="24"/>
          <w:szCs w:val="24"/>
        </w:rPr>
      </w:pPr>
      <w:r w:rsidRPr="0094688E">
        <w:rPr>
          <w:rStyle w:val="FontStyle25"/>
          <w:sz w:val="24"/>
          <w:szCs w:val="24"/>
        </w:rPr>
        <w:t>ZAMAWIAJĄCY</w:t>
      </w:r>
      <w:r w:rsidRPr="0094688E">
        <w:rPr>
          <w:rStyle w:val="FontStyle25"/>
          <w:sz w:val="24"/>
          <w:szCs w:val="24"/>
        </w:rPr>
        <w:tab/>
      </w:r>
      <w:r w:rsidR="00A54FD3" w:rsidRPr="0094688E">
        <w:rPr>
          <w:rStyle w:val="FontStyle25"/>
          <w:sz w:val="24"/>
          <w:szCs w:val="24"/>
        </w:rPr>
        <w:t xml:space="preserve">                                      </w:t>
      </w:r>
      <w:r w:rsidRPr="0094688E">
        <w:rPr>
          <w:rStyle w:val="FontStyle25"/>
          <w:sz w:val="24"/>
          <w:szCs w:val="24"/>
        </w:rPr>
        <w:tab/>
      </w:r>
      <w:r w:rsidRPr="0094688E">
        <w:rPr>
          <w:rStyle w:val="FontStyle25"/>
          <w:sz w:val="24"/>
          <w:szCs w:val="24"/>
        </w:rPr>
        <w:tab/>
      </w:r>
      <w:r w:rsidRPr="0094688E">
        <w:rPr>
          <w:rStyle w:val="FontStyle25"/>
          <w:sz w:val="24"/>
          <w:szCs w:val="24"/>
        </w:rPr>
        <w:tab/>
        <w:t>WYKONAWCA</w:t>
      </w:r>
    </w:p>
    <w:p w14:paraId="57BCBBAB" w14:textId="496EE36A" w:rsidR="00E362B5" w:rsidRDefault="00E362B5" w:rsidP="00F34FD6">
      <w:pPr>
        <w:spacing w:line="276" w:lineRule="auto"/>
        <w:rPr>
          <w:rFonts w:ascii="Times New Roman" w:hAnsi="Times New Roman"/>
          <w:b/>
          <w:bCs/>
        </w:rPr>
      </w:pPr>
    </w:p>
    <w:p w14:paraId="3E173F7C" w14:textId="32C0313E" w:rsidR="009A2616" w:rsidRDefault="009A2616" w:rsidP="00F34FD6">
      <w:pPr>
        <w:spacing w:line="276" w:lineRule="auto"/>
        <w:rPr>
          <w:rFonts w:ascii="Times New Roman" w:hAnsi="Times New Roman"/>
          <w:b/>
          <w:bCs/>
        </w:rPr>
      </w:pPr>
    </w:p>
    <w:p w14:paraId="122DF4F6" w14:textId="2C873FB0" w:rsidR="009A2616" w:rsidRDefault="009A2616" w:rsidP="00F34FD6">
      <w:pPr>
        <w:spacing w:line="276" w:lineRule="auto"/>
        <w:rPr>
          <w:rFonts w:ascii="Times New Roman" w:hAnsi="Times New Roman"/>
          <w:b/>
          <w:bCs/>
        </w:rPr>
      </w:pPr>
    </w:p>
    <w:p w14:paraId="5BA3119C" w14:textId="6F3CCC2C" w:rsidR="009A2616" w:rsidRDefault="009A2616" w:rsidP="00F34FD6">
      <w:pPr>
        <w:spacing w:line="276" w:lineRule="auto"/>
        <w:rPr>
          <w:rFonts w:ascii="Times New Roman" w:hAnsi="Times New Roman"/>
          <w:b/>
          <w:bCs/>
        </w:rPr>
      </w:pPr>
    </w:p>
    <w:p w14:paraId="0A71B0AB" w14:textId="66CCBCD6" w:rsidR="009A2616" w:rsidRDefault="009A2616" w:rsidP="00F34FD6">
      <w:pPr>
        <w:spacing w:line="276" w:lineRule="auto"/>
        <w:rPr>
          <w:rFonts w:ascii="Times New Roman" w:hAnsi="Times New Roman"/>
          <w:b/>
          <w:bCs/>
        </w:rPr>
      </w:pPr>
    </w:p>
    <w:p w14:paraId="0CE91CEF" w14:textId="36BA7B40" w:rsidR="009A2616" w:rsidRDefault="009A2616" w:rsidP="00F34FD6">
      <w:pPr>
        <w:spacing w:line="276" w:lineRule="auto"/>
        <w:rPr>
          <w:rFonts w:ascii="Times New Roman" w:hAnsi="Times New Roman"/>
          <w:b/>
          <w:bCs/>
        </w:rPr>
      </w:pPr>
    </w:p>
    <w:p w14:paraId="1F2F9B0D" w14:textId="77777777" w:rsidR="009A2616" w:rsidRDefault="009A2616" w:rsidP="0073346B">
      <w:pPr>
        <w:pageBreakBefore/>
      </w:pPr>
    </w:p>
    <w:tbl>
      <w:tblPr>
        <w:tblW w:w="0" w:type="auto"/>
        <w:tblInd w:w="-10" w:type="dxa"/>
        <w:tblLayout w:type="fixed"/>
        <w:tblCellMar>
          <w:left w:w="70" w:type="dxa"/>
          <w:right w:w="70" w:type="dxa"/>
        </w:tblCellMar>
        <w:tblLook w:val="0000" w:firstRow="0" w:lastRow="0" w:firstColumn="0" w:lastColumn="0" w:noHBand="0" w:noVBand="0"/>
      </w:tblPr>
      <w:tblGrid>
        <w:gridCol w:w="843"/>
        <w:gridCol w:w="1277"/>
        <w:gridCol w:w="843"/>
        <w:gridCol w:w="1056"/>
        <w:gridCol w:w="1083"/>
        <w:gridCol w:w="342"/>
        <w:gridCol w:w="342"/>
        <w:gridCol w:w="343"/>
        <w:gridCol w:w="342"/>
        <w:gridCol w:w="342"/>
        <w:gridCol w:w="343"/>
        <w:gridCol w:w="342"/>
        <w:gridCol w:w="342"/>
        <w:gridCol w:w="343"/>
        <w:gridCol w:w="340"/>
        <w:gridCol w:w="340"/>
        <w:gridCol w:w="336"/>
        <w:gridCol w:w="11"/>
        <w:gridCol w:w="20"/>
      </w:tblGrid>
      <w:tr w:rsidR="009A2616" w14:paraId="04A7B83A" w14:textId="77777777" w:rsidTr="00CF2B6D">
        <w:trPr>
          <w:gridAfter w:val="1"/>
          <w:wAfter w:w="20" w:type="dxa"/>
          <w:trHeight w:val="255"/>
        </w:trPr>
        <w:tc>
          <w:tcPr>
            <w:tcW w:w="9210" w:type="dxa"/>
            <w:gridSpan w:val="18"/>
            <w:shd w:val="clear" w:color="auto" w:fill="auto"/>
            <w:vAlign w:val="center"/>
          </w:tcPr>
          <w:p w14:paraId="005C1160" w14:textId="77777777" w:rsidR="009A2616" w:rsidRDefault="009A2616" w:rsidP="00CF2B6D">
            <w:pPr>
              <w:jc w:val="center"/>
              <w:rPr>
                <w:rFonts w:cs="Arial"/>
                <w:b/>
                <w:bCs/>
                <w:sz w:val="18"/>
                <w:szCs w:val="18"/>
              </w:rPr>
            </w:pPr>
            <w:r>
              <w:rPr>
                <w:rFonts w:cs="Arial"/>
                <w:b/>
                <w:bCs/>
                <w:sz w:val="18"/>
                <w:szCs w:val="18"/>
              </w:rPr>
              <w:t>Załącznik nr 1 Harmonogram realizacji zamówienia i płatności</w:t>
            </w:r>
          </w:p>
          <w:p w14:paraId="67134692" w14:textId="77777777" w:rsidR="009A2616" w:rsidRDefault="009A2616" w:rsidP="00CF2B6D">
            <w:pPr>
              <w:jc w:val="center"/>
              <w:rPr>
                <w:rFonts w:cs="Arial"/>
                <w:b/>
                <w:bCs/>
                <w:sz w:val="18"/>
                <w:szCs w:val="18"/>
              </w:rPr>
            </w:pPr>
          </w:p>
          <w:p w14:paraId="69873FCE" w14:textId="77777777" w:rsidR="009A2616" w:rsidRDefault="009A2616" w:rsidP="00CF2B6D">
            <w:pPr>
              <w:jc w:val="center"/>
              <w:rPr>
                <w:rFonts w:ascii="Czcionka tekstu podstawowego" w:hAnsi="Czcionka tekstu podstawowego" w:cs="Czcionka tekstu podstawowego"/>
                <w:b/>
                <w:bCs/>
                <w:color w:val="000000"/>
                <w:sz w:val="18"/>
                <w:szCs w:val="18"/>
              </w:rPr>
            </w:pPr>
          </w:p>
        </w:tc>
      </w:tr>
      <w:tr w:rsidR="009A2616" w14:paraId="4F4AD322" w14:textId="77777777" w:rsidTr="00CF2B6D">
        <w:trPr>
          <w:cantSplit/>
          <w:trHeight w:val="255"/>
        </w:trPr>
        <w:tc>
          <w:tcPr>
            <w:tcW w:w="843" w:type="dxa"/>
            <w:vMerge w:val="restart"/>
            <w:shd w:val="clear" w:color="auto" w:fill="auto"/>
            <w:vAlign w:val="center"/>
          </w:tcPr>
          <w:p w14:paraId="31533C3F" w14:textId="77777777" w:rsidR="009A2616" w:rsidRDefault="009A2616" w:rsidP="00CF2B6D">
            <w:pPr>
              <w:jc w:val="center"/>
              <w:rPr>
                <w:rFonts w:cs="Arial"/>
                <w:b/>
                <w:bCs/>
                <w:sz w:val="16"/>
                <w:szCs w:val="16"/>
              </w:rPr>
            </w:pPr>
            <w:r>
              <w:rPr>
                <w:rFonts w:cs="Arial"/>
                <w:b/>
                <w:bCs/>
                <w:sz w:val="16"/>
                <w:szCs w:val="16"/>
              </w:rPr>
              <w:t>Nr elementu robót</w:t>
            </w:r>
          </w:p>
        </w:tc>
        <w:tc>
          <w:tcPr>
            <w:tcW w:w="1277" w:type="dxa"/>
            <w:vMerge w:val="restart"/>
            <w:shd w:val="clear" w:color="auto" w:fill="auto"/>
            <w:vAlign w:val="center"/>
          </w:tcPr>
          <w:p w14:paraId="613B190C" w14:textId="77777777" w:rsidR="009A2616" w:rsidRDefault="009A2616" w:rsidP="00CF2B6D">
            <w:pPr>
              <w:jc w:val="center"/>
              <w:rPr>
                <w:rFonts w:cs="Arial"/>
                <w:b/>
                <w:bCs/>
                <w:sz w:val="16"/>
                <w:szCs w:val="16"/>
              </w:rPr>
            </w:pPr>
            <w:r>
              <w:rPr>
                <w:rFonts w:cs="Arial"/>
                <w:b/>
                <w:bCs/>
                <w:sz w:val="16"/>
                <w:szCs w:val="16"/>
              </w:rPr>
              <w:t xml:space="preserve">Nazwa elementu, opis roboty </w:t>
            </w:r>
          </w:p>
        </w:tc>
        <w:tc>
          <w:tcPr>
            <w:tcW w:w="843" w:type="dxa"/>
            <w:vMerge w:val="restart"/>
            <w:shd w:val="clear" w:color="auto" w:fill="auto"/>
            <w:vAlign w:val="center"/>
          </w:tcPr>
          <w:p w14:paraId="333CCB3C" w14:textId="77777777" w:rsidR="009A2616" w:rsidRDefault="009A2616" w:rsidP="00CF2B6D">
            <w:pPr>
              <w:jc w:val="center"/>
              <w:rPr>
                <w:rFonts w:cs="Arial"/>
                <w:b/>
                <w:bCs/>
                <w:sz w:val="16"/>
                <w:szCs w:val="16"/>
              </w:rPr>
            </w:pPr>
            <w:r>
              <w:rPr>
                <w:rFonts w:cs="Arial"/>
                <w:b/>
                <w:bCs/>
                <w:sz w:val="16"/>
                <w:szCs w:val="16"/>
              </w:rPr>
              <w:t>Wartość elementu netto</w:t>
            </w:r>
          </w:p>
        </w:tc>
        <w:tc>
          <w:tcPr>
            <w:tcW w:w="1056" w:type="dxa"/>
            <w:vMerge w:val="restart"/>
            <w:shd w:val="clear" w:color="auto" w:fill="auto"/>
            <w:vAlign w:val="center"/>
          </w:tcPr>
          <w:p w14:paraId="3E4D8986" w14:textId="77777777" w:rsidR="009A2616" w:rsidRDefault="009A2616" w:rsidP="00CF2B6D">
            <w:pPr>
              <w:jc w:val="center"/>
              <w:rPr>
                <w:rFonts w:cs="Arial"/>
                <w:b/>
                <w:bCs/>
                <w:sz w:val="16"/>
                <w:szCs w:val="16"/>
              </w:rPr>
            </w:pPr>
            <w:r>
              <w:rPr>
                <w:rFonts w:cs="Arial"/>
                <w:b/>
                <w:bCs/>
                <w:sz w:val="16"/>
                <w:szCs w:val="16"/>
              </w:rPr>
              <w:t>Termin rozpoczęcia</w:t>
            </w:r>
          </w:p>
        </w:tc>
        <w:tc>
          <w:tcPr>
            <w:tcW w:w="1083" w:type="dxa"/>
            <w:vMerge w:val="restart"/>
            <w:shd w:val="clear" w:color="auto" w:fill="auto"/>
            <w:vAlign w:val="center"/>
          </w:tcPr>
          <w:p w14:paraId="3FA1B385"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cs="Arial"/>
                <w:b/>
                <w:bCs/>
                <w:sz w:val="16"/>
                <w:szCs w:val="16"/>
              </w:rPr>
              <w:t>Termin zakończenia</w:t>
            </w:r>
          </w:p>
        </w:tc>
        <w:tc>
          <w:tcPr>
            <w:tcW w:w="1027" w:type="dxa"/>
            <w:gridSpan w:val="3"/>
            <w:tcBorders>
              <w:left w:val="single" w:sz="8" w:space="0" w:color="000000"/>
              <w:bottom w:val="single" w:sz="4" w:space="0" w:color="000000"/>
            </w:tcBorders>
            <w:shd w:val="clear" w:color="auto" w:fill="auto"/>
            <w:vAlign w:val="bottom"/>
          </w:tcPr>
          <w:p w14:paraId="3970C6FD" w14:textId="77777777" w:rsidR="009A2616" w:rsidRPr="0073346B" w:rsidRDefault="009A2616" w:rsidP="00CF2B6D">
            <w:pPr>
              <w:jc w:val="center"/>
              <w:rPr>
                <w:rFonts w:ascii="Czcionka tekstu podstawowego" w:hAnsi="Czcionka tekstu podstawowego" w:cs="Czcionka tekstu podstawowego"/>
                <w:b/>
                <w:bCs/>
                <w:color w:val="000000"/>
                <w:sz w:val="16"/>
                <w:szCs w:val="16"/>
              </w:rPr>
            </w:pPr>
            <w:r w:rsidRPr="0073346B">
              <w:rPr>
                <w:rFonts w:ascii="Czcionka tekstu podstawowego" w:hAnsi="Czcionka tekstu podstawowego" w:cs="Czcionka tekstu podstawowego"/>
                <w:b/>
                <w:bCs/>
                <w:color w:val="000000"/>
                <w:sz w:val="16"/>
                <w:szCs w:val="16"/>
              </w:rPr>
              <w:t>miesiąc/rok</w:t>
            </w:r>
          </w:p>
        </w:tc>
        <w:tc>
          <w:tcPr>
            <w:tcW w:w="1027" w:type="dxa"/>
            <w:gridSpan w:val="3"/>
            <w:tcBorders>
              <w:left w:val="single" w:sz="8" w:space="0" w:color="000000"/>
              <w:bottom w:val="single" w:sz="4" w:space="0" w:color="000000"/>
            </w:tcBorders>
            <w:shd w:val="clear" w:color="auto" w:fill="auto"/>
            <w:vAlign w:val="bottom"/>
          </w:tcPr>
          <w:p w14:paraId="368EB14D" w14:textId="77777777" w:rsidR="009A2616" w:rsidRPr="0073346B" w:rsidRDefault="009A2616" w:rsidP="00CF2B6D">
            <w:pPr>
              <w:jc w:val="center"/>
              <w:rPr>
                <w:rFonts w:ascii="Czcionka tekstu podstawowego" w:hAnsi="Czcionka tekstu podstawowego" w:cs="Czcionka tekstu podstawowego"/>
                <w:b/>
                <w:bCs/>
                <w:color w:val="000000"/>
                <w:sz w:val="16"/>
                <w:szCs w:val="16"/>
              </w:rPr>
            </w:pPr>
            <w:r w:rsidRPr="0073346B">
              <w:rPr>
                <w:rFonts w:ascii="Czcionka tekstu podstawowego" w:hAnsi="Czcionka tekstu podstawowego" w:cs="Czcionka tekstu podstawowego"/>
                <w:b/>
                <w:bCs/>
                <w:color w:val="000000"/>
                <w:sz w:val="16"/>
                <w:szCs w:val="16"/>
              </w:rPr>
              <w:t>miesiąc/rok</w:t>
            </w:r>
          </w:p>
        </w:tc>
        <w:tc>
          <w:tcPr>
            <w:tcW w:w="1027" w:type="dxa"/>
            <w:gridSpan w:val="3"/>
            <w:tcBorders>
              <w:left w:val="single" w:sz="8" w:space="0" w:color="000000"/>
              <w:bottom w:val="single" w:sz="4" w:space="0" w:color="000000"/>
            </w:tcBorders>
            <w:shd w:val="clear" w:color="auto" w:fill="auto"/>
            <w:vAlign w:val="bottom"/>
          </w:tcPr>
          <w:p w14:paraId="1B34A533" w14:textId="77777777" w:rsidR="009A2616" w:rsidRPr="0073346B" w:rsidRDefault="009A2616" w:rsidP="00CF2B6D">
            <w:pPr>
              <w:jc w:val="center"/>
              <w:rPr>
                <w:rFonts w:ascii="Czcionka tekstu podstawowego" w:hAnsi="Czcionka tekstu podstawowego" w:cs="Czcionka tekstu podstawowego"/>
                <w:b/>
                <w:bCs/>
                <w:color w:val="000000"/>
                <w:sz w:val="16"/>
                <w:szCs w:val="16"/>
              </w:rPr>
            </w:pPr>
            <w:r w:rsidRPr="0073346B">
              <w:rPr>
                <w:rFonts w:ascii="Czcionka tekstu podstawowego" w:hAnsi="Czcionka tekstu podstawowego" w:cs="Czcionka tekstu podstawowego"/>
                <w:b/>
                <w:bCs/>
                <w:color w:val="000000"/>
                <w:sz w:val="16"/>
                <w:szCs w:val="16"/>
              </w:rPr>
              <w:t>miesiąc/rok</w:t>
            </w:r>
          </w:p>
        </w:tc>
        <w:tc>
          <w:tcPr>
            <w:tcW w:w="1047" w:type="dxa"/>
            <w:gridSpan w:val="5"/>
            <w:tcBorders>
              <w:left w:val="single" w:sz="8" w:space="0" w:color="000000"/>
              <w:bottom w:val="single" w:sz="4" w:space="0" w:color="000000"/>
              <w:right w:val="single" w:sz="8" w:space="0" w:color="000000"/>
            </w:tcBorders>
            <w:shd w:val="clear" w:color="auto" w:fill="auto"/>
            <w:vAlign w:val="bottom"/>
          </w:tcPr>
          <w:p w14:paraId="4DB26148" w14:textId="77777777" w:rsidR="009A2616" w:rsidRPr="0073346B" w:rsidRDefault="009A2616" w:rsidP="00CF2B6D">
            <w:pPr>
              <w:jc w:val="center"/>
              <w:rPr>
                <w:sz w:val="16"/>
                <w:szCs w:val="16"/>
              </w:rPr>
            </w:pPr>
            <w:r w:rsidRPr="0073346B">
              <w:rPr>
                <w:rFonts w:ascii="Czcionka tekstu podstawowego" w:hAnsi="Czcionka tekstu podstawowego" w:cs="Czcionka tekstu podstawowego"/>
                <w:b/>
                <w:bCs/>
                <w:color w:val="000000"/>
                <w:sz w:val="16"/>
                <w:szCs w:val="16"/>
              </w:rPr>
              <w:t>miesiąc/rok</w:t>
            </w:r>
          </w:p>
        </w:tc>
      </w:tr>
      <w:tr w:rsidR="009A2616" w14:paraId="235A4FF4" w14:textId="77777777" w:rsidTr="00CF2B6D">
        <w:trPr>
          <w:gridAfter w:val="1"/>
          <w:wAfter w:w="20" w:type="dxa"/>
          <w:cantSplit/>
          <w:trHeight w:val="255"/>
        </w:trPr>
        <w:tc>
          <w:tcPr>
            <w:tcW w:w="843" w:type="dxa"/>
            <w:vMerge/>
            <w:shd w:val="clear" w:color="auto" w:fill="auto"/>
            <w:vAlign w:val="center"/>
          </w:tcPr>
          <w:p w14:paraId="0492A03D" w14:textId="77777777" w:rsidR="009A2616" w:rsidRDefault="009A2616" w:rsidP="00CF2B6D">
            <w:pPr>
              <w:snapToGrid w:val="0"/>
              <w:rPr>
                <w:rFonts w:cs="Arial"/>
                <w:b/>
                <w:bCs/>
                <w:sz w:val="18"/>
                <w:szCs w:val="18"/>
              </w:rPr>
            </w:pPr>
          </w:p>
        </w:tc>
        <w:tc>
          <w:tcPr>
            <w:tcW w:w="1277" w:type="dxa"/>
            <w:vMerge/>
            <w:shd w:val="clear" w:color="auto" w:fill="auto"/>
            <w:vAlign w:val="center"/>
          </w:tcPr>
          <w:p w14:paraId="0819F252" w14:textId="77777777" w:rsidR="009A2616" w:rsidRDefault="009A2616" w:rsidP="00CF2B6D">
            <w:pPr>
              <w:snapToGrid w:val="0"/>
              <w:rPr>
                <w:rFonts w:cs="Arial"/>
                <w:b/>
                <w:bCs/>
                <w:sz w:val="18"/>
                <w:szCs w:val="18"/>
              </w:rPr>
            </w:pPr>
          </w:p>
        </w:tc>
        <w:tc>
          <w:tcPr>
            <w:tcW w:w="843" w:type="dxa"/>
            <w:vMerge/>
            <w:shd w:val="clear" w:color="auto" w:fill="auto"/>
            <w:vAlign w:val="center"/>
          </w:tcPr>
          <w:p w14:paraId="6671E311" w14:textId="77777777" w:rsidR="009A2616" w:rsidRDefault="009A2616" w:rsidP="00CF2B6D">
            <w:pPr>
              <w:snapToGrid w:val="0"/>
              <w:rPr>
                <w:rFonts w:cs="Arial"/>
                <w:b/>
                <w:bCs/>
                <w:sz w:val="18"/>
                <w:szCs w:val="18"/>
              </w:rPr>
            </w:pPr>
          </w:p>
        </w:tc>
        <w:tc>
          <w:tcPr>
            <w:tcW w:w="1056" w:type="dxa"/>
            <w:vMerge/>
            <w:shd w:val="clear" w:color="auto" w:fill="auto"/>
            <w:vAlign w:val="center"/>
          </w:tcPr>
          <w:p w14:paraId="3A20F49E" w14:textId="77777777" w:rsidR="009A2616" w:rsidRDefault="009A2616" w:rsidP="00CF2B6D">
            <w:pPr>
              <w:snapToGrid w:val="0"/>
              <w:rPr>
                <w:rFonts w:cs="Arial"/>
                <w:b/>
                <w:bCs/>
                <w:sz w:val="18"/>
                <w:szCs w:val="18"/>
              </w:rPr>
            </w:pPr>
          </w:p>
        </w:tc>
        <w:tc>
          <w:tcPr>
            <w:tcW w:w="1083" w:type="dxa"/>
            <w:vMerge/>
            <w:shd w:val="clear" w:color="auto" w:fill="auto"/>
            <w:vAlign w:val="center"/>
          </w:tcPr>
          <w:p w14:paraId="1D552B64" w14:textId="77777777" w:rsidR="009A2616" w:rsidRDefault="009A2616" w:rsidP="00CF2B6D">
            <w:pPr>
              <w:snapToGrid w:val="0"/>
              <w:rPr>
                <w:rFonts w:cs="Arial"/>
                <w:b/>
                <w:bCs/>
                <w:sz w:val="18"/>
                <w:szCs w:val="18"/>
              </w:rPr>
            </w:pPr>
          </w:p>
        </w:tc>
        <w:tc>
          <w:tcPr>
            <w:tcW w:w="342" w:type="dxa"/>
            <w:shd w:val="clear" w:color="auto" w:fill="auto"/>
            <w:vAlign w:val="bottom"/>
          </w:tcPr>
          <w:p w14:paraId="676E549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EAF5C8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787E5C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22A3D53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2384E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523316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722A50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5C51A09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28A92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30</w:t>
            </w:r>
          </w:p>
        </w:tc>
        <w:tc>
          <w:tcPr>
            <w:tcW w:w="340" w:type="dxa"/>
            <w:shd w:val="clear" w:color="auto" w:fill="auto"/>
            <w:vAlign w:val="bottom"/>
          </w:tcPr>
          <w:p w14:paraId="5915BF1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0" w:type="dxa"/>
            <w:shd w:val="clear" w:color="auto" w:fill="auto"/>
            <w:vAlign w:val="bottom"/>
          </w:tcPr>
          <w:p w14:paraId="3250451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7" w:type="dxa"/>
            <w:gridSpan w:val="2"/>
            <w:shd w:val="clear" w:color="auto" w:fill="auto"/>
            <w:vAlign w:val="bottom"/>
          </w:tcPr>
          <w:p w14:paraId="4C7799F6" w14:textId="77777777" w:rsidR="009A2616" w:rsidRDefault="009A2616" w:rsidP="00CF2B6D">
            <w:pPr>
              <w:jc w:val="right"/>
            </w:pPr>
            <w:r>
              <w:rPr>
                <w:rFonts w:ascii="Czcionka tekstu podstawowego" w:hAnsi="Czcionka tekstu podstawowego" w:cs="Czcionka tekstu podstawowego"/>
                <w:color w:val="000000"/>
                <w:sz w:val="18"/>
                <w:szCs w:val="18"/>
              </w:rPr>
              <w:t>31</w:t>
            </w:r>
          </w:p>
        </w:tc>
      </w:tr>
      <w:tr w:rsidR="009A2616" w14:paraId="71015E9B" w14:textId="77777777" w:rsidTr="00CF2B6D">
        <w:trPr>
          <w:trHeight w:val="240"/>
        </w:trPr>
        <w:tc>
          <w:tcPr>
            <w:tcW w:w="843" w:type="dxa"/>
            <w:tcBorders>
              <w:left w:val="single" w:sz="8" w:space="0" w:color="000000"/>
              <w:bottom w:val="single" w:sz="4" w:space="0" w:color="000000"/>
            </w:tcBorders>
            <w:shd w:val="clear" w:color="auto" w:fill="auto"/>
            <w:vAlign w:val="center"/>
          </w:tcPr>
          <w:p w14:paraId="5ABA1875" w14:textId="77777777" w:rsidR="009A2616" w:rsidRDefault="009A2616" w:rsidP="00CF2B6D">
            <w:pPr>
              <w:jc w:val="center"/>
              <w:rPr>
                <w:rFonts w:cs="Arial"/>
                <w:b/>
                <w:bCs/>
                <w:color w:val="000000"/>
                <w:sz w:val="18"/>
                <w:szCs w:val="18"/>
              </w:rPr>
            </w:pPr>
            <w:r>
              <w:rPr>
                <w:rFonts w:cs="Arial"/>
                <w:sz w:val="18"/>
                <w:szCs w:val="18"/>
              </w:rPr>
              <w:t>1</w:t>
            </w:r>
          </w:p>
        </w:tc>
        <w:tc>
          <w:tcPr>
            <w:tcW w:w="1277" w:type="dxa"/>
            <w:tcBorders>
              <w:left w:val="single" w:sz="4" w:space="0" w:color="000000"/>
              <w:bottom w:val="single" w:sz="4" w:space="0" w:color="000000"/>
            </w:tcBorders>
            <w:shd w:val="clear" w:color="auto" w:fill="auto"/>
            <w:vAlign w:val="center"/>
          </w:tcPr>
          <w:p w14:paraId="30493206"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0310CAC7"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363FE96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CEA7F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262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073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42448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EEE209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064842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B2F14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824EE4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D669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BA293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70954C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C054D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274417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5717258"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97466F" w14:textId="77777777" w:rsidR="009A2616" w:rsidRDefault="009A2616" w:rsidP="00CF2B6D">
            <w:pPr>
              <w:jc w:val="center"/>
              <w:rPr>
                <w:rFonts w:cs="Arial"/>
                <w:b/>
                <w:bCs/>
                <w:color w:val="000000"/>
                <w:sz w:val="18"/>
                <w:szCs w:val="18"/>
              </w:rPr>
            </w:pPr>
            <w:r>
              <w:rPr>
                <w:rFonts w:cs="Arial"/>
                <w:sz w:val="18"/>
                <w:szCs w:val="18"/>
              </w:rPr>
              <w:t>2</w:t>
            </w:r>
          </w:p>
        </w:tc>
        <w:tc>
          <w:tcPr>
            <w:tcW w:w="1277" w:type="dxa"/>
            <w:tcBorders>
              <w:left w:val="single" w:sz="4" w:space="0" w:color="000000"/>
              <w:bottom w:val="single" w:sz="4" w:space="0" w:color="000000"/>
            </w:tcBorders>
            <w:shd w:val="clear" w:color="auto" w:fill="auto"/>
            <w:vAlign w:val="center"/>
          </w:tcPr>
          <w:p w14:paraId="3276005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73F7F8A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B0AD97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A465A8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80B46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38C5C16"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AB5844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00A0217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A306FE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F41C80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9A4D64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3BE513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73F88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B5F7DF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970B50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3DD221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44CA75"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3C7754" w14:textId="77777777" w:rsidR="009A2616" w:rsidRDefault="009A2616" w:rsidP="00CF2B6D">
            <w:pPr>
              <w:jc w:val="center"/>
              <w:rPr>
                <w:rFonts w:cs="Arial"/>
                <w:b/>
                <w:bCs/>
                <w:color w:val="000000"/>
                <w:sz w:val="18"/>
                <w:szCs w:val="18"/>
              </w:rPr>
            </w:pPr>
            <w:r>
              <w:rPr>
                <w:rFonts w:cs="Arial"/>
                <w:sz w:val="18"/>
                <w:szCs w:val="18"/>
              </w:rPr>
              <w:t>3</w:t>
            </w:r>
          </w:p>
        </w:tc>
        <w:tc>
          <w:tcPr>
            <w:tcW w:w="1277" w:type="dxa"/>
            <w:tcBorders>
              <w:left w:val="single" w:sz="4" w:space="0" w:color="000000"/>
              <w:bottom w:val="single" w:sz="4" w:space="0" w:color="000000"/>
            </w:tcBorders>
            <w:shd w:val="clear" w:color="auto" w:fill="auto"/>
            <w:vAlign w:val="center"/>
          </w:tcPr>
          <w:p w14:paraId="16BAB7C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29BE4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2074F02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12EAE09"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6D7783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32CCEB9"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9034DC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3ECB721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E56A1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524175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49FA79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BEE11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1F18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FADBA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48C9A5F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AF161E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60EE3D0A" w14:textId="77777777" w:rsidTr="00CF2B6D">
        <w:trPr>
          <w:trHeight w:val="240"/>
        </w:trPr>
        <w:tc>
          <w:tcPr>
            <w:tcW w:w="843" w:type="dxa"/>
            <w:tcBorders>
              <w:left w:val="single" w:sz="8" w:space="0" w:color="000000"/>
              <w:bottom w:val="single" w:sz="4" w:space="0" w:color="000000"/>
            </w:tcBorders>
            <w:shd w:val="clear" w:color="auto" w:fill="auto"/>
            <w:vAlign w:val="center"/>
          </w:tcPr>
          <w:p w14:paraId="7F17BC8C" w14:textId="77777777" w:rsidR="009A2616" w:rsidRDefault="009A2616" w:rsidP="00CF2B6D">
            <w:pPr>
              <w:jc w:val="center"/>
              <w:rPr>
                <w:rFonts w:cs="Arial"/>
                <w:b/>
                <w:bCs/>
                <w:color w:val="000000"/>
                <w:sz w:val="18"/>
                <w:szCs w:val="18"/>
              </w:rPr>
            </w:pPr>
            <w:r>
              <w:rPr>
                <w:rFonts w:cs="Arial"/>
                <w:sz w:val="18"/>
                <w:szCs w:val="18"/>
              </w:rPr>
              <w:t>4</w:t>
            </w:r>
          </w:p>
        </w:tc>
        <w:tc>
          <w:tcPr>
            <w:tcW w:w="1277" w:type="dxa"/>
            <w:tcBorders>
              <w:left w:val="single" w:sz="4" w:space="0" w:color="000000"/>
              <w:bottom w:val="single" w:sz="4" w:space="0" w:color="000000"/>
            </w:tcBorders>
            <w:shd w:val="clear" w:color="auto" w:fill="auto"/>
            <w:vAlign w:val="center"/>
          </w:tcPr>
          <w:p w14:paraId="4CA94317"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7FA97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095FBFA"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4F057F3"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36ACC9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3385F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4A1F29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3E5934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94F08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7FA29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303B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8E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86015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920B03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615B5A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39E6A90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85A76C8" w14:textId="77777777" w:rsidTr="00CF2B6D">
        <w:trPr>
          <w:trHeight w:val="240"/>
        </w:trPr>
        <w:tc>
          <w:tcPr>
            <w:tcW w:w="843" w:type="dxa"/>
            <w:tcBorders>
              <w:left w:val="single" w:sz="8" w:space="0" w:color="000000"/>
              <w:bottom w:val="single" w:sz="4" w:space="0" w:color="000000"/>
            </w:tcBorders>
            <w:shd w:val="clear" w:color="auto" w:fill="auto"/>
            <w:vAlign w:val="center"/>
          </w:tcPr>
          <w:p w14:paraId="2EA892E2" w14:textId="77777777" w:rsidR="009A2616" w:rsidRDefault="009A2616" w:rsidP="00CF2B6D">
            <w:pPr>
              <w:jc w:val="center"/>
              <w:rPr>
                <w:rFonts w:cs="Arial"/>
                <w:b/>
                <w:bCs/>
                <w:color w:val="000000"/>
                <w:sz w:val="18"/>
                <w:szCs w:val="18"/>
              </w:rPr>
            </w:pPr>
            <w:r>
              <w:rPr>
                <w:rFonts w:cs="Arial"/>
                <w:sz w:val="18"/>
                <w:szCs w:val="18"/>
              </w:rPr>
              <w:t>5</w:t>
            </w:r>
          </w:p>
        </w:tc>
        <w:tc>
          <w:tcPr>
            <w:tcW w:w="1277" w:type="dxa"/>
            <w:tcBorders>
              <w:left w:val="single" w:sz="4" w:space="0" w:color="000000"/>
              <w:bottom w:val="single" w:sz="4" w:space="0" w:color="000000"/>
            </w:tcBorders>
            <w:shd w:val="clear" w:color="auto" w:fill="auto"/>
            <w:vAlign w:val="center"/>
          </w:tcPr>
          <w:p w14:paraId="1417B14F"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6BF9E8E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D69EC5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39DC05F"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5E9B77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230C1A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381E09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891A7D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6DFE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6D9D0D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D2ED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90A3C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8BEAE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6325AC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4D0653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9C7FDA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2064574" w14:textId="77777777" w:rsidTr="00CF2B6D">
        <w:trPr>
          <w:trHeight w:val="240"/>
        </w:trPr>
        <w:tc>
          <w:tcPr>
            <w:tcW w:w="843" w:type="dxa"/>
            <w:tcBorders>
              <w:left w:val="single" w:sz="8" w:space="0" w:color="000000"/>
              <w:bottom w:val="single" w:sz="4" w:space="0" w:color="000000"/>
            </w:tcBorders>
            <w:shd w:val="clear" w:color="auto" w:fill="auto"/>
            <w:vAlign w:val="center"/>
          </w:tcPr>
          <w:p w14:paraId="418BE0AD" w14:textId="77777777" w:rsidR="009A2616" w:rsidRDefault="009A2616" w:rsidP="00CF2B6D">
            <w:pPr>
              <w:jc w:val="center"/>
              <w:rPr>
                <w:rFonts w:cs="Arial"/>
                <w:b/>
                <w:bCs/>
                <w:color w:val="000000"/>
                <w:sz w:val="18"/>
                <w:szCs w:val="18"/>
              </w:rPr>
            </w:pPr>
            <w:r>
              <w:rPr>
                <w:rFonts w:cs="Arial"/>
                <w:sz w:val="18"/>
                <w:szCs w:val="18"/>
              </w:rPr>
              <w:t>6</w:t>
            </w:r>
          </w:p>
        </w:tc>
        <w:tc>
          <w:tcPr>
            <w:tcW w:w="1277" w:type="dxa"/>
            <w:tcBorders>
              <w:left w:val="single" w:sz="4" w:space="0" w:color="000000"/>
              <w:bottom w:val="single" w:sz="4" w:space="0" w:color="000000"/>
            </w:tcBorders>
            <w:shd w:val="clear" w:color="auto" w:fill="auto"/>
            <w:vAlign w:val="center"/>
          </w:tcPr>
          <w:p w14:paraId="2E3716CE"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2729B08"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1B22C3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B58120D"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CB95A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DC49D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E5AEB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86B762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A04B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98F63D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CF583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1CB238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91ECB4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D696FE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0F60C1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5A39AF4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C7C9733" w14:textId="77777777" w:rsidTr="00CF2B6D">
        <w:trPr>
          <w:trHeight w:val="240"/>
        </w:trPr>
        <w:tc>
          <w:tcPr>
            <w:tcW w:w="843" w:type="dxa"/>
            <w:tcBorders>
              <w:left w:val="single" w:sz="8" w:space="0" w:color="000000"/>
              <w:bottom w:val="single" w:sz="4" w:space="0" w:color="000000"/>
            </w:tcBorders>
            <w:shd w:val="clear" w:color="auto" w:fill="auto"/>
            <w:vAlign w:val="center"/>
          </w:tcPr>
          <w:p w14:paraId="75A36D59" w14:textId="77777777" w:rsidR="009A2616" w:rsidRDefault="009A2616" w:rsidP="00CF2B6D">
            <w:pPr>
              <w:jc w:val="center"/>
              <w:rPr>
                <w:rFonts w:cs="Arial"/>
                <w:b/>
                <w:bCs/>
                <w:color w:val="000000"/>
                <w:sz w:val="18"/>
                <w:szCs w:val="18"/>
              </w:rPr>
            </w:pPr>
            <w:r>
              <w:rPr>
                <w:rFonts w:cs="Arial"/>
                <w:sz w:val="18"/>
                <w:szCs w:val="18"/>
              </w:rPr>
              <w:t>7</w:t>
            </w:r>
          </w:p>
        </w:tc>
        <w:tc>
          <w:tcPr>
            <w:tcW w:w="1277" w:type="dxa"/>
            <w:tcBorders>
              <w:left w:val="single" w:sz="4" w:space="0" w:color="000000"/>
              <w:bottom w:val="single" w:sz="4" w:space="0" w:color="000000"/>
            </w:tcBorders>
            <w:shd w:val="clear" w:color="auto" w:fill="auto"/>
            <w:vAlign w:val="center"/>
          </w:tcPr>
          <w:p w14:paraId="19A6D31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FFBDDA9"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C7375D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47D4E1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62A9C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C6B9A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1CC2EB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1297C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F8F6AD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C03065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B17D74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A9BE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0748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D7924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B6D78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1C277D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08411E3" w14:textId="77777777" w:rsidTr="00CF2B6D">
        <w:trPr>
          <w:trHeight w:val="240"/>
        </w:trPr>
        <w:tc>
          <w:tcPr>
            <w:tcW w:w="843" w:type="dxa"/>
            <w:tcBorders>
              <w:left w:val="single" w:sz="8" w:space="0" w:color="000000"/>
              <w:bottom w:val="single" w:sz="4" w:space="0" w:color="000000"/>
            </w:tcBorders>
            <w:shd w:val="clear" w:color="auto" w:fill="auto"/>
            <w:vAlign w:val="center"/>
          </w:tcPr>
          <w:p w14:paraId="12C1516D" w14:textId="77777777" w:rsidR="009A2616" w:rsidRDefault="009A2616" w:rsidP="00CF2B6D">
            <w:pPr>
              <w:jc w:val="center"/>
              <w:rPr>
                <w:rFonts w:cs="Arial"/>
                <w:b/>
                <w:bCs/>
                <w:color w:val="000000"/>
                <w:sz w:val="18"/>
                <w:szCs w:val="18"/>
              </w:rPr>
            </w:pPr>
            <w:r>
              <w:rPr>
                <w:rFonts w:cs="Arial"/>
                <w:sz w:val="18"/>
                <w:szCs w:val="18"/>
              </w:rPr>
              <w:t>8</w:t>
            </w:r>
          </w:p>
        </w:tc>
        <w:tc>
          <w:tcPr>
            <w:tcW w:w="1277" w:type="dxa"/>
            <w:tcBorders>
              <w:left w:val="single" w:sz="4" w:space="0" w:color="000000"/>
              <w:bottom w:val="single" w:sz="4" w:space="0" w:color="000000"/>
            </w:tcBorders>
            <w:shd w:val="clear" w:color="auto" w:fill="auto"/>
            <w:vAlign w:val="center"/>
          </w:tcPr>
          <w:p w14:paraId="1D5D8A8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898454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74A634F1"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749E95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9890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89271E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52954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D8E724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CC1D4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2FEFE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B77BC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8D990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2338D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6ECD6A9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9804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A802123"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5D4A1B5" w14:textId="77777777" w:rsidTr="00CF2B6D">
        <w:trPr>
          <w:trHeight w:val="240"/>
        </w:trPr>
        <w:tc>
          <w:tcPr>
            <w:tcW w:w="843" w:type="dxa"/>
            <w:tcBorders>
              <w:left w:val="single" w:sz="8" w:space="0" w:color="000000"/>
              <w:bottom w:val="single" w:sz="4" w:space="0" w:color="000000"/>
            </w:tcBorders>
            <w:shd w:val="clear" w:color="auto" w:fill="auto"/>
            <w:vAlign w:val="center"/>
          </w:tcPr>
          <w:p w14:paraId="35AEE098" w14:textId="77777777" w:rsidR="009A2616" w:rsidRDefault="009A2616" w:rsidP="00CF2B6D">
            <w:pPr>
              <w:jc w:val="center"/>
              <w:rPr>
                <w:rFonts w:cs="Arial"/>
                <w:b/>
                <w:bCs/>
                <w:color w:val="000000"/>
                <w:sz w:val="18"/>
                <w:szCs w:val="18"/>
              </w:rPr>
            </w:pPr>
            <w:r>
              <w:rPr>
                <w:rFonts w:cs="Arial"/>
                <w:sz w:val="18"/>
                <w:szCs w:val="18"/>
              </w:rPr>
              <w:t>9</w:t>
            </w:r>
          </w:p>
        </w:tc>
        <w:tc>
          <w:tcPr>
            <w:tcW w:w="1277" w:type="dxa"/>
            <w:tcBorders>
              <w:left w:val="single" w:sz="4" w:space="0" w:color="000000"/>
              <w:bottom w:val="single" w:sz="4" w:space="0" w:color="000000"/>
            </w:tcBorders>
            <w:shd w:val="clear" w:color="auto" w:fill="auto"/>
            <w:vAlign w:val="center"/>
          </w:tcPr>
          <w:p w14:paraId="10EB0ABA"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4073D71"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44CCD08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0069630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609BB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E6CAAD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9E23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618EEE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5914DC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261F14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27157A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13B8F7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4FC535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F166C3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A42CB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F9081E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E221D1" w14:textId="77777777" w:rsidTr="00CF2B6D">
        <w:trPr>
          <w:trHeight w:val="240"/>
        </w:trPr>
        <w:tc>
          <w:tcPr>
            <w:tcW w:w="843" w:type="dxa"/>
            <w:tcBorders>
              <w:left w:val="single" w:sz="8" w:space="0" w:color="000000"/>
              <w:bottom w:val="single" w:sz="4" w:space="0" w:color="000000"/>
            </w:tcBorders>
            <w:shd w:val="clear" w:color="auto" w:fill="auto"/>
            <w:vAlign w:val="center"/>
          </w:tcPr>
          <w:p w14:paraId="794C8354" w14:textId="77777777" w:rsidR="009A2616" w:rsidRDefault="009A2616" w:rsidP="00CF2B6D">
            <w:pPr>
              <w:jc w:val="center"/>
              <w:rPr>
                <w:rFonts w:cs="Arial"/>
                <w:b/>
                <w:bCs/>
                <w:color w:val="000000"/>
                <w:sz w:val="18"/>
                <w:szCs w:val="18"/>
              </w:rPr>
            </w:pPr>
            <w:r>
              <w:rPr>
                <w:rFonts w:cs="Arial"/>
                <w:sz w:val="18"/>
                <w:szCs w:val="18"/>
              </w:rPr>
              <w:t>10</w:t>
            </w:r>
          </w:p>
        </w:tc>
        <w:tc>
          <w:tcPr>
            <w:tcW w:w="1277" w:type="dxa"/>
            <w:tcBorders>
              <w:left w:val="single" w:sz="4" w:space="0" w:color="000000"/>
              <w:bottom w:val="single" w:sz="4" w:space="0" w:color="000000"/>
            </w:tcBorders>
            <w:shd w:val="clear" w:color="auto" w:fill="auto"/>
            <w:vAlign w:val="center"/>
          </w:tcPr>
          <w:p w14:paraId="075720F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3499139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F90D8C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2DA079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162F5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6FB17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3F911C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52AF1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B6C8FA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ED0B14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72E75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C51D42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45AF3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5FCE5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0C7B8E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B1CC5E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259D987D" w14:textId="77777777" w:rsidTr="00CF2B6D">
        <w:trPr>
          <w:trHeight w:val="240"/>
        </w:trPr>
        <w:tc>
          <w:tcPr>
            <w:tcW w:w="843" w:type="dxa"/>
            <w:tcBorders>
              <w:left w:val="single" w:sz="8" w:space="0" w:color="000000"/>
              <w:bottom w:val="single" w:sz="4" w:space="0" w:color="000000"/>
            </w:tcBorders>
            <w:shd w:val="clear" w:color="auto" w:fill="auto"/>
            <w:vAlign w:val="center"/>
          </w:tcPr>
          <w:p w14:paraId="13380733" w14:textId="77777777" w:rsidR="009A2616" w:rsidRDefault="009A2616" w:rsidP="00CF2B6D">
            <w:pPr>
              <w:jc w:val="center"/>
              <w:rPr>
                <w:rFonts w:cs="Arial"/>
                <w:b/>
                <w:bCs/>
                <w:color w:val="000000"/>
                <w:sz w:val="18"/>
                <w:szCs w:val="18"/>
              </w:rPr>
            </w:pPr>
            <w:r>
              <w:rPr>
                <w:rFonts w:cs="Arial"/>
                <w:sz w:val="18"/>
                <w:szCs w:val="18"/>
              </w:rPr>
              <w:t>11</w:t>
            </w:r>
          </w:p>
        </w:tc>
        <w:tc>
          <w:tcPr>
            <w:tcW w:w="1277" w:type="dxa"/>
            <w:tcBorders>
              <w:left w:val="single" w:sz="4" w:space="0" w:color="000000"/>
              <w:bottom w:val="single" w:sz="4" w:space="0" w:color="000000"/>
            </w:tcBorders>
            <w:shd w:val="clear" w:color="auto" w:fill="auto"/>
            <w:vAlign w:val="center"/>
          </w:tcPr>
          <w:p w14:paraId="6778F2D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07F3C0"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1A1ECC97"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A9B8D68"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8C8C6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6F1FE3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CB163E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53A24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F84C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3E24C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9CB5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5ED6B7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03F8EA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14FF3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32D4D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C0C0E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4CBB34A7" w14:textId="77777777" w:rsidTr="00CF2B6D">
        <w:trPr>
          <w:trHeight w:val="240"/>
        </w:trPr>
        <w:tc>
          <w:tcPr>
            <w:tcW w:w="843" w:type="dxa"/>
            <w:tcBorders>
              <w:left w:val="single" w:sz="8" w:space="0" w:color="000000"/>
              <w:bottom w:val="single" w:sz="4" w:space="0" w:color="000000"/>
            </w:tcBorders>
            <w:shd w:val="clear" w:color="auto" w:fill="auto"/>
            <w:vAlign w:val="center"/>
          </w:tcPr>
          <w:p w14:paraId="29EFBFC4" w14:textId="77777777" w:rsidR="009A2616" w:rsidRDefault="009A2616" w:rsidP="00CF2B6D">
            <w:pPr>
              <w:jc w:val="center"/>
              <w:rPr>
                <w:rFonts w:cs="Arial"/>
                <w:b/>
                <w:bCs/>
                <w:color w:val="000000"/>
                <w:sz w:val="18"/>
                <w:szCs w:val="18"/>
              </w:rPr>
            </w:pPr>
            <w:r>
              <w:rPr>
                <w:rFonts w:cs="Arial"/>
                <w:sz w:val="18"/>
                <w:szCs w:val="18"/>
              </w:rPr>
              <w:t>12</w:t>
            </w:r>
          </w:p>
        </w:tc>
        <w:tc>
          <w:tcPr>
            <w:tcW w:w="1277" w:type="dxa"/>
            <w:tcBorders>
              <w:left w:val="single" w:sz="4" w:space="0" w:color="000000"/>
              <w:bottom w:val="single" w:sz="4" w:space="0" w:color="000000"/>
            </w:tcBorders>
            <w:shd w:val="clear" w:color="auto" w:fill="auto"/>
            <w:vAlign w:val="center"/>
          </w:tcPr>
          <w:p w14:paraId="6D9C7933"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E27FC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A4DD96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779B11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2F757F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5F747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90E4B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3A3F2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3A8D7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F68294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A04393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F131A0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ADADA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8FE78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566C7E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30FB5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038E238C" w14:textId="77777777" w:rsidTr="00CF2B6D">
        <w:trPr>
          <w:gridAfter w:val="1"/>
          <w:wAfter w:w="20" w:type="dxa"/>
          <w:cantSplit/>
          <w:trHeight w:val="525"/>
        </w:trPr>
        <w:tc>
          <w:tcPr>
            <w:tcW w:w="843" w:type="dxa"/>
            <w:vMerge w:val="restart"/>
            <w:shd w:val="clear" w:color="auto" w:fill="auto"/>
            <w:vAlign w:val="center"/>
          </w:tcPr>
          <w:p w14:paraId="44DFB838" w14:textId="77777777" w:rsidR="009A2616" w:rsidRDefault="009A2616" w:rsidP="00CF2B6D">
            <w:pPr>
              <w:jc w:val="center"/>
              <w:rPr>
                <w:rFonts w:cs="Arial"/>
                <w:b/>
                <w:bCs/>
                <w:color w:val="000000"/>
                <w:sz w:val="18"/>
                <w:szCs w:val="18"/>
              </w:rPr>
            </w:pPr>
            <w:r>
              <w:rPr>
                <w:rFonts w:cs="Arial"/>
                <w:sz w:val="18"/>
                <w:szCs w:val="18"/>
              </w:rPr>
              <w:t> </w:t>
            </w:r>
          </w:p>
        </w:tc>
        <w:tc>
          <w:tcPr>
            <w:tcW w:w="1277" w:type="dxa"/>
            <w:vMerge w:val="restart"/>
            <w:shd w:val="clear" w:color="auto" w:fill="auto"/>
            <w:vAlign w:val="center"/>
          </w:tcPr>
          <w:p w14:paraId="55AB161B" w14:textId="77777777" w:rsidR="009A2616" w:rsidRDefault="009A2616" w:rsidP="00CF2B6D">
            <w:pPr>
              <w:jc w:val="center"/>
              <w:rPr>
                <w:rFonts w:cs="Arial"/>
                <w:b/>
                <w:bCs/>
                <w:color w:val="000000"/>
                <w:sz w:val="18"/>
                <w:szCs w:val="18"/>
              </w:rPr>
            </w:pPr>
            <w:r>
              <w:rPr>
                <w:rFonts w:cs="Arial"/>
                <w:b/>
                <w:bCs/>
                <w:color w:val="000000"/>
                <w:sz w:val="18"/>
                <w:szCs w:val="18"/>
              </w:rPr>
              <w:t>OGÓŁEM</w:t>
            </w:r>
          </w:p>
        </w:tc>
        <w:tc>
          <w:tcPr>
            <w:tcW w:w="843" w:type="dxa"/>
            <w:vMerge w:val="restart"/>
            <w:shd w:val="clear" w:color="auto" w:fill="auto"/>
            <w:vAlign w:val="center"/>
          </w:tcPr>
          <w:p w14:paraId="1F7BFAE1" w14:textId="77777777" w:rsidR="009A2616" w:rsidRDefault="009A2616" w:rsidP="00CF2B6D">
            <w:pPr>
              <w:jc w:val="center"/>
              <w:rPr>
                <w:rFonts w:cs="Arial"/>
                <w:b/>
                <w:bCs/>
                <w:sz w:val="18"/>
                <w:szCs w:val="18"/>
              </w:rPr>
            </w:pPr>
            <w:r>
              <w:rPr>
                <w:rFonts w:cs="Arial"/>
                <w:b/>
                <w:bCs/>
                <w:color w:val="000000"/>
                <w:sz w:val="18"/>
                <w:szCs w:val="18"/>
              </w:rPr>
              <w:t>0,00</w:t>
            </w:r>
          </w:p>
        </w:tc>
        <w:tc>
          <w:tcPr>
            <w:tcW w:w="2139" w:type="dxa"/>
            <w:gridSpan w:val="2"/>
            <w:shd w:val="clear" w:color="auto" w:fill="auto"/>
            <w:vAlign w:val="center"/>
          </w:tcPr>
          <w:p w14:paraId="725440E2"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w poszczególnych miesiącach</w:t>
            </w:r>
          </w:p>
        </w:tc>
        <w:tc>
          <w:tcPr>
            <w:tcW w:w="1027" w:type="dxa"/>
            <w:gridSpan w:val="3"/>
            <w:shd w:val="clear" w:color="auto" w:fill="auto"/>
            <w:vAlign w:val="center"/>
          </w:tcPr>
          <w:p w14:paraId="254A125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25AD7C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0B989F7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4"/>
            <w:shd w:val="clear" w:color="auto" w:fill="auto"/>
            <w:vAlign w:val="center"/>
          </w:tcPr>
          <w:p w14:paraId="792B0C92" w14:textId="77777777" w:rsidR="009A2616" w:rsidRDefault="009A2616" w:rsidP="00CF2B6D">
            <w:pPr>
              <w:jc w:val="right"/>
            </w:pPr>
            <w:r>
              <w:rPr>
                <w:rFonts w:ascii="Czcionka tekstu podstawowego" w:hAnsi="Czcionka tekstu podstawowego" w:cs="Czcionka tekstu podstawowego"/>
                <w:color w:val="000000"/>
                <w:sz w:val="18"/>
                <w:szCs w:val="18"/>
              </w:rPr>
              <w:t>0</w:t>
            </w:r>
          </w:p>
        </w:tc>
      </w:tr>
      <w:tr w:rsidR="009A2616" w14:paraId="385753F3" w14:textId="77777777" w:rsidTr="00CF2B6D">
        <w:trPr>
          <w:cantSplit/>
          <w:trHeight w:val="525"/>
        </w:trPr>
        <w:tc>
          <w:tcPr>
            <w:tcW w:w="843" w:type="dxa"/>
            <w:vMerge/>
            <w:shd w:val="clear" w:color="auto" w:fill="auto"/>
            <w:vAlign w:val="center"/>
          </w:tcPr>
          <w:p w14:paraId="7EF6518D" w14:textId="77777777" w:rsidR="009A2616" w:rsidRDefault="009A2616" w:rsidP="00CF2B6D">
            <w:pPr>
              <w:snapToGrid w:val="0"/>
              <w:rPr>
                <w:rFonts w:cs="Arial"/>
                <w:sz w:val="18"/>
                <w:szCs w:val="18"/>
              </w:rPr>
            </w:pPr>
          </w:p>
        </w:tc>
        <w:tc>
          <w:tcPr>
            <w:tcW w:w="1277" w:type="dxa"/>
            <w:vMerge/>
            <w:shd w:val="clear" w:color="auto" w:fill="auto"/>
            <w:vAlign w:val="center"/>
          </w:tcPr>
          <w:p w14:paraId="4AA3880E" w14:textId="77777777" w:rsidR="009A2616" w:rsidRDefault="009A2616" w:rsidP="00CF2B6D">
            <w:pPr>
              <w:snapToGrid w:val="0"/>
              <w:rPr>
                <w:rFonts w:cs="Arial"/>
                <w:b/>
                <w:bCs/>
                <w:color w:val="000000"/>
                <w:sz w:val="18"/>
                <w:szCs w:val="18"/>
              </w:rPr>
            </w:pPr>
          </w:p>
        </w:tc>
        <w:tc>
          <w:tcPr>
            <w:tcW w:w="843" w:type="dxa"/>
            <w:vMerge/>
            <w:shd w:val="clear" w:color="auto" w:fill="auto"/>
            <w:vAlign w:val="center"/>
          </w:tcPr>
          <w:p w14:paraId="7EA76869" w14:textId="77777777" w:rsidR="009A2616" w:rsidRDefault="009A2616" w:rsidP="00CF2B6D">
            <w:pPr>
              <w:snapToGrid w:val="0"/>
              <w:rPr>
                <w:rFonts w:cs="Arial"/>
                <w:b/>
                <w:bCs/>
                <w:color w:val="000000"/>
                <w:sz w:val="18"/>
                <w:szCs w:val="18"/>
              </w:rPr>
            </w:pPr>
          </w:p>
        </w:tc>
        <w:tc>
          <w:tcPr>
            <w:tcW w:w="2139" w:type="dxa"/>
            <w:gridSpan w:val="2"/>
            <w:tcBorders>
              <w:top w:val="single" w:sz="4" w:space="0" w:color="000000"/>
              <w:left w:val="single" w:sz="8" w:space="0" w:color="000000"/>
              <w:bottom w:val="single" w:sz="8" w:space="0" w:color="000000"/>
            </w:tcBorders>
            <w:shd w:val="clear" w:color="auto" w:fill="auto"/>
            <w:vAlign w:val="center"/>
          </w:tcPr>
          <w:p w14:paraId="775D707D"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narastająco od początku realizacji</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56B15E6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D804E8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E520741" w14:textId="77777777" w:rsidR="009A2616" w:rsidRDefault="009A2616" w:rsidP="00CF2B6D">
            <w:pPr>
              <w:jc w:val="right"/>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color w:val="000000"/>
                <w:sz w:val="18"/>
                <w:szCs w:val="18"/>
              </w:rPr>
              <w:t>0</w:t>
            </w:r>
          </w:p>
        </w:tc>
        <w:tc>
          <w:tcPr>
            <w:tcW w:w="1047"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14:paraId="5BED4405" w14:textId="77777777" w:rsidR="009A2616" w:rsidRDefault="009A2616" w:rsidP="00CF2B6D">
            <w:pPr>
              <w:jc w:val="right"/>
            </w:pPr>
            <w:r>
              <w:rPr>
                <w:rFonts w:ascii="Czcionka tekstu podstawowego" w:hAnsi="Czcionka tekstu podstawowego" w:cs="Czcionka tekstu podstawowego"/>
                <w:b/>
                <w:bCs/>
                <w:color w:val="000000"/>
                <w:sz w:val="18"/>
                <w:szCs w:val="18"/>
              </w:rPr>
              <w:t>0</w:t>
            </w:r>
          </w:p>
        </w:tc>
      </w:tr>
      <w:tr w:rsidR="009A2616" w14:paraId="10555411" w14:textId="77777777" w:rsidTr="00CF2B6D">
        <w:trPr>
          <w:gridAfter w:val="2"/>
          <w:wAfter w:w="31" w:type="dxa"/>
          <w:trHeight w:val="240"/>
        </w:trPr>
        <w:tc>
          <w:tcPr>
            <w:tcW w:w="843" w:type="dxa"/>
            <w:shd w:val="clear" w:color="auto" w:fill="auto"/>
            <w:vAlign w:val="bottom"/>
          </w:tcPr>
          <w:p w14:paraId="093C6CD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6E284C9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1B0F50E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359FF7D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54F42DA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36892AA1"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521B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5C5BC21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217A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7C1D142"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185B3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513BB6FC"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7AE7B59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262F409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7DCDEB1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5FC0FCC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09AEC201" w14:textId="77777777" w:rsidR="009A2616" w:rsidRDefault="009A2616" w:rsidP="00CF2B6D">
            <w:pPr>
              <w:snapToGrid w:val="0"/>
              <w:rPr>
                <w:rFonts w:ascii="Czcionka tekstu podstawowego" w:hAnsi="Czcionka tekstu podstawowego" w:cs="Czcionka tekstu podstawowego"/>
                <w:color w:val="000000"/>
                <w:sz w:val="18"/>
                <w:szCs w:val="18"/>
              </w:rPr>
            </w:pPr>
          </w:p>
        </w:tc>
      </w:tr>
      <w:tr w:rsidR="009A2616" w14:paraId="4C2C8FBC" w14:textId="77777777" w:rsidTr="00CF2B6D">
        <w:trPr>
          <w:gridAfter w:val="2"/>
          <w:wAfter w:w="31" w:type="dxa"/>
          <w:trHeight w:val="240"/>
        </w:trPr>
        <w:tc>
          <w:tcPr>
            <w:tcW w:w="843" w:type="dxa"/>
            <w:shd w:val="clear" w:color="auto" w:fill="auto"/>
            <w:vAlign w:val="bottom"/>
          </w:tcPr>
          <w:p w14:paraId="3486D06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32F5595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0971C7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6CFBC85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12413FC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C3828C7"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1814DAF"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88E01E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1AECA24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031AA5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30486D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5954F9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2C1ACB3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AF3C146"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144A534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026A85A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4B95C828" w14:textId="77777777" w:rsidR="009A2616" w:rsidRDefault="009A2616" w:rsidP="00CF2B6D">
            <w:pPr>
              <w:snapToGrid w:val="0"/>
              <w:rPr>
                <w:rFonts w:ascii="Czcionka tekstu podstawowego" w:hAnsi="Czcionka tekstu podstawowego" w:cs="Czcionka tekstu podstawowego"/>
                <w:color w:val="000000"/>
                <w:sz w:val="18"/>
                <w:szCs w:val="18"/>
              </w:rPr>
            </w:pPr>
          </w:p>
        </w:tc>
      </w:tr>
    </w:tbl>
    <w:p w14:paraId="6492EAAC" w14:textId="77777777" w:rsidR="009A2616" w:rsidRDefault="009A2616" w:rsidP="009A2616">
      <w:pPr>
        <w:jc w:val="center"/>
      </w:pPr>
    </w:p>
    <w:p w14:paraId="28A75F2D" w14:textId="77777777" w:rsidR="009A2616" w:rsidRPr="0094688E" w:rsidRDefault="009A2616" w:rsidP="00F34FD6">
      <w:pPr>
        <w:spacing w:line="276" w:lineRule="auto"/>
        <w:rPr>
          <w:rFonts w:ascii="Times New Roman" w:hAnsi="Times New Roman"/>
          <w:b/>
          <w:bCs/>
        </w:rPr>
      </w:pPr>
    </w:p>
    <w:sectPr w:rsidR="009A2616" w:rsidRPr="0094688E" w:rsidSect="00D416F8">
      <w:pgSz w:w="11906" w:h="16838"/>
      <w:pgMar w:top="1701" w:right="1417" w:bottom="993" w:left="1134"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F47E" w14:textId="77777777" w:rsidR="00BD0025" w:rsidRDefault="00BD0025" w:rsidP="0094688E">
      <w:r>
        <w:separator/>
      </w:r>
    </w:p>
  </w:endnote>
  <w:endnote w:type="continuationSeparator" w:id="0">
    <w:p w14:paraId="67CD0542" w14:textId="77777777" w:rsidR="00BD0025" w:rsidRDefault="00BD0025" w:rsidP="0094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zcionka tekstu podstawowego">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30B8" w14:textId="77777777" w:rsidR="00BD0025" w:rsidRDefault="00BD0025" w:rsidP="0094688E">
      <w:r>
        <w:separator/>
      </w:r>
    </w:p>
  </w:footnote>
  <w:footnote w:type="continuationSeparator" w:id="0">
    <w:p w14:paraId="33AEEBB6" w14:textId="77777777" w:rsidR="00BD0025" w:rsidRDefault="00BD0025" w:rsidP="009468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250C836"/>
    <w:name w:val="WW8Num1"/>
    <w:lvl w:ilvl="0">
      <w:start w:val="1"/>
      <w:numFmt w:val="decimal"/>
      <w:lvlText w:val="%1)"/>
      <w:lvlJc w:val="left"/>
      <w:pPr>
        <w:tabs>
          <w:tab w:val="num" w:pos="426"/>
        </w:tabs>
        <w:ind w:left="0" w:firstLine="0"/>
      </w:pPr>
    </w:lvl>
    <w:lvl w:ilvl="1" w:tentative="1">
      <w:start w:val="1"/>
      <w:numFmt w:val="lowerLetter"/>
      <w:lvlText w:val="%2."/>
      <w:lvlJc w:val="left"/>
      <w:pPr>
        <w:tabs>
          <w:tab w:val="num" w:pos="1106"/>
        </w:tabs>
        <w:ind w:left="1106" w:hanging="360"/>
      </w:pPr>
    </w:lvl>
    <w:lvl w:ilvl="2" w:tentative="1">
      <w:start w:val="1"/>
      <w:numFmt w:val="lowerRoman"/>
      <w:lvlText w:val="%3."/>
      <w:lvlJc w:val="right"/>
      <w:pPr>
        <w:tabs>
          <w:tab w:val="num" w:pos="1826"/>
        </w:tabs>
        <w:ind w:left="1826" w:hanging="180"/>
      </w:pPr>
    </w:lvl>
    <w:lvl w:ilvl="3" w:tentative="1">
      <w:start w:val="1"/>
      <w:numFmt w:val="decimal"/>
      <w:lvlText w:val="%4."/>
      <w:lvlJc w:val="left"/>
      <w:pPr>
        <w:tabs>
          <w:tab w:val="num" w:pos="2546"/>
        </w:tabs>
        <w:ind w:left="2546" w:hanging="360"/>
      </w:pPr>
    </w:lvl>
    <w:lvl w:ilvl="4" w:tentative="1">
      <w:start w:val="1"/>
      <w:numFmt w:val="lowerLetter"/>
      <w:lvlText w:val="%5."/>
      <w:lvlJc w:val="left"/>
      <w:pPr>
        <w:tabs>
          <w:tab w:val="num" w:pos="3266"/>
        </w:tabs>
        <w:ind w:left="3266" w:hanging="360"/>
      </w:pPr>
    </w:lvl>
    <w:lvl w:ilvl="5" w:tentative="1">
      <w:start w:val="1"/>
      <w:numFmt w:val="lowerRoman"/>
      <w:lvlText w:val="%6."/>
      <w:lvlJc w:val="right"/>
      <w:pPr>
        <w:tabs>
          <w:tab w:val="num" w:pos="3986"/>
        </w:tabs>
        <w:ind w:left="3986" w:hanging="180"/>
      </w:pPr>
    </w:lvl>
    <w:lvl w:ilvl="6" w:tentative="1">
      <w:start w:val="1"/>
      <w:numFmt w:val="decimal"/>
      <w:lvlText w:val="%7."/>
      <w:lvlJc w:val="left"/>
      <w:pPr>
        <w:tabs>
          <w:tab w:val="num" w:pos="4706"/>
        </w:tabs>
        <w:ind w:left="4706" w:hanging="360"/>
      </w:pPr>
    </w:lvl>
    <w:lvl w:ilvl="7" w:tentative="1">
      <w:start w:val="1"/>
      <w:numFmt w:val="lowerLetter"/>
      <w:lvlText w:val="%8."/>
      <w:lvlJc w:val="left"/>
      <w:pPr>
        <w:tabs>
          <w:tab w:val="num" w:pos="5426"/>
        </w:tabs>
        <w:ind w:left="5426" w:hanging="360"/>
      </w:pPr>
    </w:lvl>
    <w:lvl w:ilvl="8" w:tentative="1">
      <w:start w:val="1"/>
      <w:numFmt w:val="lowerRoman"/>
      <w:lvlText w:val="%9."/>
      <w:lvlJc w:val="right"/>
      <w:pPr>
        <w:tabs>
          <w:tab w:val="num" w:pos="6146"/>
        </w:tabs>
        <w:ind w:left="6146" w:hanging="180"/>
      </w:pPr>
    </w:lvl>
  </w:abstractNum>
  <w:abstractNum w:abstractNumId="1" w15:restartNumberingAfterBreak="0">
    <w:nsid w:val="00000004"/>
    <w:multiLevelType w:val="multilevel"/>
    <w:tmpl w:val="0A22FD2C"/>
    <w:name w:val="WW8Num3"/>
    <w:lvl w:ilvl="0">
      <w:start w:val="1"/>
      <w:numFmt w:val="decimal"/>
      <w:lvlText w:val="%1."/>
      <w:lvlJc w:val="left"/>
      <w:pPr>
        <w:tabs>
          <w:tab w:val="num" w:pos="1068"/>
        </w:tabs>
        <w:ind w:left="0" w:firstLine="0"/>
      </w:pPr>
      <w:rPr>
        <w:strike w:val="0"/>
      </w:rPr>
    </w:lvl>
    <w:lvl w:ilvl="1">
      <w:start w:val="1"/>
      <w:numFmt w:val="bullet"/>
      <w:lvlText w:val="o"/>
      <w:lvlJc w:val="left"/>
      <w:pPr>
        <w:tabs>
          <w:tab w:val="num" w:pos="2148"/>
        </w:tabs>
        <w:ind w:left="0" w:firstLine="0"/>
      </w:pPr>
      <w:rPr>
        <w:rFonts w:ascii="Courier New" w:hAnsi="Courier New"/>
      </w:rPr>
    </w:lvl>
    <w:lvl w:ilvl="2">
      <w:start w:val="1"/>
      <w:numFmt w:val="bullet"/>
      <w:lvlText w:val="§"/>
      <w:lvlJc w:val="left"/>
      <w:pPr>
        <w:tabs>
          <w:tab w:val="num" w:pos="2868"/>
        </w:tabs>
        <w:ind w:left="0" w:firstLine="0"/>
      </w:pPr>
      <w:rPr>
        <w:rFonts w:ascii="Wingdings" w:hAnsi="Wingdings"/>
      </w:rPr>
    </w:lvl>
    <w:lvl w:ilvl="3">
      <w:start w:val="1"/>
      <w:numFmt w:val="bullet"/>
      <w:lvlText w:val="·"/>
      <w:lvlJc w:val="left"/>
      <w:pPr>
        <w:tabs>
          <w:tab w:val="num" w:pos="3588"/>
        </w:tabs>
        <w:ind w:left="0" w:firstLine="0"/>
      </w:pPr>
      <w:rPr>
        <w:rFonts w:ascii="Symbol" w:hAnsi="Symbol"/>
      </w:rPr>
    </w:lvl>
    <w:lvl w:ilvl="4">
      <w:start w:val="1"/>
      <w:numFmt w:val="bullet"/>
      <w:lvlText w:val="o"/>
      <w:lvlJc w:val="left"/>
      <w:pPr>
        <w:tabs>
          <w:tab w:val="num" w:pos="4308"/>
        </w:tabs>
        <w:ind w:left="0" w:firstLine="0"/>
      </w:pPr>
      <w:rPr>
        <w:rFonts w:ascii="Courier New" w:hAnsi="Courier New"/>
      </w:rPr>
    </w:lvl>
    <w:lvl w:ilvl="5">
      <w:start w:val="1"/>
      <w:numFmt w:val="bullet"/>
      <w:lvlText w:val="§"/>
      <w:lvlJc w:val="left"/>
      <w:pPr>
        <w:tabs>
          <w:tab w:val="num" w:pos="5028"/>
        </w:tabs>
        <w:ind w:left="0" w:firstLine="0"/>
      </w:pPr>
      <w:rPr>
        <w:rFonts w:ascii="Wingdings" w:hAnsi="Wingdings"/>
      </w:rPr>
    </w:lvl>
    <w:lvl w:ilvl="6">
      <w:start w:val="1"/>
      <w:numFmt w:val="bullet"/>
      <w:lvlText w:val="·"/>
      <w:lvlJc w:val="left"/>
      <w:pPr>
        <w:tabs>
          <w:tab w:val="num" w:pos="5748"/>
        </w:tabs>
        <w:ind w:left="0" w:firstLine="0"/>
      </w:pPr>
      <w:rPr>
        <w:rFonts w:ascii="Symbol" w:hAnsi="Symbol"/>
      </w:rPr>
    </w:lvl>
    <w:lvl w:ilvl="7">
      <w:start w:val="1"/>
      <w:numFmt w:val="bullet"/>
      <w:lvlText w:val="o"/>
      <w:lvlJc w:val="left"/>
      <w:pPr>
        <w:tabs>
          <w:tab w:val="num" w:pos="6468"/>
        </w:tabs>
        <w:ind w:left="0" w:firstLine="0"/>
      </w:pPr>
      <w:rPr>
        <w:rFonts w:ascii="Courier New" w:hAnsi="Courier New"/>
      </w:rPr>
    </w:lvl>
    <w:lvl w:ilvl="8">
      <w:start w:val="1"/>
      <w:numFmt w:val="bullet"/>
      <w:lvlText w:val="§"/>
      <w:lvlJc w:val="left"/>
      <w:pPr>
        <w:tabs>
          <w:tab w:val="num" w:pos="7188"/>
        </w:tabs>
        <w:ind w:left="0" w:firstLine="0"/>
      </w:pPr>
      <w:rPr>
        <w:rFonts w:ascii="Wingdings" w:hAnsi="Wingdings"/>
      </w:rPr>
    </w:lvl>
  </w:abstractNum>
  <w:abstractNum w:abstractNumId="2" w15:restartNumberingAfterBreak="0">
    <w:nsid w:val="00000005"/>
    <w:multiLevelType w:val="multilevel"/>
    <w:tmpl w:val="D346C94A"/>
    <w:name w:val="WW8Num4"/>
    <w:lvl w:ilvl="0">
      <w:start w:val="1"/>
      <w:numFmt w:val="decimal"/>
      <w:lvlText w:val="%1."/>
      <w:lvlJc w:val="left"/>
      <w:pPr>
        <w:tabs>
          <w:tab w:val="num" w:pos="360"/>
        </w:tabs>
        <w:ind w:left="0" w:firstLine="0"/>
      </w:pPr>
      <w:rPr>
        <w:color w:val="auto"/>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15:restartNumberingAfterBreak="0">
    <w:nsid w:val="00000006"/>
    <w:multiLevelType w:val="singleLevel"/>
    <w:tmpl w:val="6896CCD8"/>
    <w:name w:val="WW8Num5"/>
    <w:lvl w:ilvl="0">
      <w:start w:val="2"/>
      <w:numFmt w:val="decimal"/>
      <w:lvlText w:val="%1."/>
      <w:lvlJc w:val="left"/>
      <w:pPr>
        <w:tabs>
          <w:tab w:val="num" w:pos="360"/>
        </w:tabs>
        <w:ind w:left="0" w:firstLine="0"/>
      </w:pPr>
      <w:rPr>
        <w:rFonts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0" w:firstLine="0"/>
      </w:pPr>
    </w:lvl>
  </w:abstractNum>
  <w:abstractNum w:abstractNumId="5" w15:restartNumberingAfterBreak="0">
    <w:nsid w:val="0000000A"/>
    <w:multiLevelType w:val="singleLevel"/>
    <w:tmpl w:val="0000000A"/>
    <w:name w:val="WW8Num9"/>
    <w:lvl w:ilvl="0">
      <w:start w:val="1"/>
      <w:numFmt w:val="decimal"/>
      <w:lvlText w:val="%1."/>
      <w:lvlJc w:val="left"/>
      <w:pPr>
        <w:tabs>
          <w:tab w:val="num" w:pos="360"/>
        </w:tabs>
        <w:ind w:left="0" w:firstLine="0"/>
      </w:pPr>
    </w:lvl>
  </w:abstractNum>
  <w:abstractNum w:abstractNumId="6" w15:restartNumberingAfterBreak="0">
    <w:nsid w:val="0000000C"/>
    <w:multiLevelType w:val="singleLevel"/>
    <w:tmpl w:val="0000000C"/>
    <w:name w:val="WW8Num11"/>
    <w:lvl w:ilvl="0">
      <w:start w:val="1"/>
      <w:numFmt w:val="decimal"/>
      <w:lvlText w:val="%1."/>
      <w:lvlJc w:val="left"/>
      <w:pPr>
        <w:tabs>
          <w:tab w:val="num" w:pos="360"/>
        </w:tabs>
        <w:ind w:left="0" w:firstLine="0"/>
      </w:pPr>
    </w:lvl>
  </w:abstractNum>
  <w:abstractNum w:abstractNumId="7" w15:restartNumberingAfterBreak="0">
    <w:nsid w:val="0000000D"/>
    <w:multiLevelType w:val="singleLevel"/>
    <w:tmpl w:val="0CDCB48C"/>
    <w:name w:val="WW8Num12"/>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8" w15:restartNumberingAfterBreak="0">
    <w:nsid w:val="0000000E"/>
    <w:multiLevelType w:val="singleLevel"/>
    <w:tmpl w:val="0000000E"/>
    <w:name w:val="WW8Num13"/>
    <w:lvl w:ilvl="0">
      <w:start w:val="1"/>
      <w:numFmt w:val="decimal"/>
      <w:lvlText w:val="%1."/>
      <w:lvlJc w:val="left"/>
      <w:pPr>
        <w:tabs>
          <w:tab w:val="num" w:pos="780"/>
        </w:tabs>
        <w:ind w:left="0" w:firstLine="0"/>
      </w:pPr>
      <w:rPr>
        <w:b w:val="0"/>
      </w:rPr>
    </w:lvl>
  </w:abstractNum>
  <w:abstractNum w:abstractNumId="9" w15:restartNumberingAfterBreak="0">
    <w:nsid w:val="00000011"/>
    <w:multiLevelType w:val="singleLevel"/>
    <w:tmpl w:val="2C725C5A"/>
    <w:name w:val="WW8Num18"/>
    <w:lvl w:ilvl="0">
      <w:start w:val="1"/>
      <w:numFmt w:val="decimal"/>
      <w:lvlText w:val="%1."/>
      <w:lvlJc w:val="left"/>
      <w:pPr>
        <w:tabs>
          <w:tab w:val="num" w:pos="420"/>
        </w:tabs>
        <w:ind w:left="0" w:firstLine="0"/>
      </w:pPr>
      <w:rPr>
        <w:rFonts w:hint="default"/>
      </w:rPr>
    </w:lvl>
  </w:abstractNum>
  <w:abstractNum w:abstractNumId="10" w15:restartNumberingAfterBreak="0">
    <w:nsid w:val="00000012"/>
    <w:multiLevelType w:val="singleLevel"/>
    <w:tmpl w:val="F646A426"/>
    <w:name w:val="WW8Num19"/>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11" w15:restartNumberingAfterBreak="0">
    <w:nsid w:val="00000014"/>
    <w:multiLevelType w:val="multilevel"/>
    <w:tmpl w:val="E312EF82"/>
    <w:lvl w:ilvl="0">
      <w:start w:val="1"/>
      <w:numFmt w:val="decimal"/>
      <w:lvlText w:val="%1)"/>
      <w:lvlJc w:val="left"/>
      <w:pPr>
        <w:tabs>
          <w:tab w:val="num" w:pos="720"/>
        </w:tabs>
        <w:ind w:left="0" w:firstLine="0"/>
      </w:pPr>
      <w:rPr>
        <w:b w:val="0"/>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00000015"/>
    <w:multiLevelType w:val="multilevel"/>
    <w:tmpl w:val="18CA6CF8"/>
    <w:name w:val="WW8Num22"/>
    <w:lvl w:ilvl="0">
      <w:start w:val="6"/>
      <w:numFmt w:val="decimal"/>
      <w:lvlText w:val="%1."/>
      <w:lvlJc w:val="left"/>
      <w:pPr>
        <w:tabs>
          <w:tab w:val="num" w:pos="720"/>
        </w:tabs>
        <w:ind w:left="0" w:firstLine="0"/>
      </w:pPr>
      <w:rPr>
        <w:rFonts w:hint="default"/>
        <w:b w:val="0"/>
        <w:sz w:val="20"/>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13" w15:restartNumberingAfterBreak="0">
    <w:nsid w:val="00000016"/>
    <w:multiLevelType w:val="singleLevel"/>
    <w:tmpl w:val="00000016"/>
    <w:name w:val="WW8Num24"/>
    <w:lvl w:ilvl="0">
      <w:start w:val="1"/>
      <w:numFmt w:val="decimal"/>
      <w:lvlText w:val="%1."/>
      <w:lvlJc w:val="left"/>
      <w:pPr>
        <w:tabs>
          <w:tab w:val="num" w:pos="0"/>
        </w:tabs>
        <w:ind w:left="0" w:firstLine="0"/>
      </w:pPr>
      <w:rPr>
        <w:rFonts w:ascii="Times New Roman" w:hAnsi="Times New Roman" w:cs="Times New Roman"/>
      </w:rPr>
    </w:lvl>
  </w:abstractNum>
  <w:abstractNum w:abstractNumId="14" w15:restartNumberingAfterBreak="0">
    <w:nsid w:val="00000017"/>
    <w:multiLevelType w:val="singleLevel"/>
    <w:tmpl w:val="00000017"/>
    <w:name w:val="WW8Num25"/>
    <w:lvl w:ilvl="0">
      <w:start w:val="1"/>
      <w:numFmt w:val="decimal"/>
      <w:lvlText w:val="%1)"/>
      <w:lvlJc w:val="left"/>
      <w:pPr>
        <w:tabs>
          <w:tab w:val="num" w:pos="0"/>
        </w:tabs>
        <w:ind w:left="0" w:firstLine="0"/>
      </w:pPr>
      <w:rPr>
        <w:rFonts w:ascii="Times New Roman" w:hAnsi="Times New Roman" w:cs="Times New Roman"/>
      </w:rPr>
    </w:lvl>
  </w:abstractNum>
  <w:abstractNum w:abstractNumId="15" w15:restartNumberingAfterBreak="0">
    <w:nsid w:val="00000018"/>
    <w:multiLevelType w:val="singleLevel"/>
    <w:tmpl w:val="00000018"/>
    <w:name w:val="WW8Num26"/>
    <w:lvl w:ilvl="0">
      <w:start w:val="1"/>
      <w:numFmt w:val="decimal"/>
      <w:lvlText w:val="%1)"/>
      <w:lvlJc w:val="left"/>
      <w:pPr>
        <w:tabs>
          <w:tab w:val="num" w:pos="0"/>
        </w:tabs>
        <w:ind w:left="0" w:firstLine="0"/>
      </w:pPr>
      <w:rPr>
        <w:rFonts w:ascii="Times New Roman" w:hAnsi="Times New Roman" w:cs="Times New Roman"/>
      </w:rPr>
    </w:lvl>
  </w:abstractNum>
  <w:abstractNum w:abstractNumId="16" w15:restartNumberingAfterBreak="0">
    <w:nsid w:val="00000019"/>
    <w:multiLevelType w:val="singleLevel"/>
    <w:tmpl w:val="00000019"/>
    <w:name w:val="WW8Num27"/>
    <w:lvl w:ilvl="0">
      <w:start w:val="2"/>
      <w:numFmt w:val="decimal"/>
      <w:lvlText w:val="%1."/>
      <w:lvlJc w:val="left"/>
      <w:pPr>
        <w:tabs>
          <w:tab w:val="num" w:pos="0"/>
        </w:tabs>
        <w:ind w:left="0" w:firstLine="0"/>
      </w:pPr>
      <w:rPr>
        <w:rFonts w:ascii="Times New Roman" w:hAnsi="Times New Roman" w:cs="Times New Roman"/>
      </w:rPr>
    </w:lvl>
  </w:abstractNum>
  <w:abstractNum w:abstractNumId="17" w15:restartNumberingAfterBreak="0">
    <w:nsid w:val="0000001A"/>
    <w:multiLevelType w:val="singleLevel"/>
    <w:tmpl w:val="0000001A"/>
    <w:name w:val="WW8Num28"/>
    <w:lvl w:ilvl="0">
      <w:start w:val="1"/>
      <w:numFmt w:val="decimal"/>
      <w:lvlText w:val="%1)"/>
      <w:lvlJc w:val="left"/>
      <w:pPr>
        <w:tabs>
          <w:tab w:val="num" w:pos="284"/>
        </w:tabs>
        <w:ind w:left="284" w:firstLine="0"/>
      </w:pPr>
      <w:rPr>
        <w:rFonts w:ascii="Times New Roman" w:hAnsi="Times New Roman" w:cs="Times New Roman"/>
      </w:rPr>
    </w:lvl>
  </w:abstractNum>
  <w:abstractNum w:abstractNumId="18" w15:restartNumberingAfterBreak="0">
    <w:nsid w:val="0000001B"/>
    <w:multiLevelType w:val="singleLevel"/>
    <w:tmpl w:val="0000001B"/>
    <w:name w:val="WW8Num29"/>
    <w:lvl w:ilvl="0">
      <w:start w:val="1"/>
      <w:numFmt w:val="decimal"/>
      <w:lvlText w:val="%1)"/>
      <w:lvlJc w:val="left"/>
      <w:pPr>
        <w:tabs>
          <w:tab w:val="num" w:pos="0"/>
        </w:tabs>
        <w:ind w:left="0" w:firstLine="0"/>
      </w:pPr>
      <w:rPr>
        <w:rFonts w:ascii="Times New Roman" w:hAnsi="Times New Roman" w:cs="Times New Roman"/>
      </w:rPr>
    </w:lvl>
  </w:abstractNum>
  <w:abstractNum w:abstractNumId="19" w15:restartNumberingAfterBreak="0">
    <w:nsid w:val="0000001C"/>
    <w:multiLevelType w:val="singleLevel"/>
    <w:tmpl w:val="0000001C"/>
    <w:name w:val="WW8Num30"/>
    <w:lvl w:ilvl="0">
      <w:start w:val="4"/>
      <w:numFmt w:val="decimal"/>
      <w:lvlText w:val="%1."/>
      <w:lvlJc w:val="left"/>
      <w:pPr>
        <w:tabs>
          <w:tab w:val="num" w:pos="0"/>
        </w:tabs>
        <w:ind w:left="0" w:firstLine="0"/>
      </w:pPr>
      <w:rPr>
        <w:rFonts w:ascii="Times New Roman" w:hAnsi="Times New Roman" w:cs="Times New Roman"/>
      </w:rPr>
    </w:lvl>
  </w:abstractNum>
  <w:abstractNum w:abstractNumId="20" w15:restartNumberingAfterBreak="0">
    <w:nsid w:val="0000001D"/>
    <w:multiLevelType w:val="singleLevel"/>
    <w:tmpl w:val="0000001D"/>
    <w:name w:val="WW8Num31"/>
    <w:lvl w:ilvl="0">
      <w:start w:val="1"/>
      <w:numFmt w:val="decimal"/>
      <w:lvlText w:val="%1."/>
      <w:lvlJc w:val="left"/>
      <w:pPr>
        <w:tabs>
          <w:tab w:val="num" w:pos="0"/>
        </w:tabs>
        <w:ind w:left="0" w:firstLine="0"/>
      </w:pPr>
      <w:rPr>
        <w:rFonts w:ascii="Times New Roman" w:hAnsi="Times New Roman" w:cs="Times New Roman"/>
      </w:rPr>
    </w:lvl>
  </w:abstractNum>
  <w:abstractNum w:abstractNumId="21" w15:restartNumberingAfterBreak="0">
    <w:nsid w:val="0000001E"/>
    <w:multiLevelType w:val="singleLevel"/>
    <w:tmpl w:val="0000001E"/>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22" w15:restartNumberingAfterBreak="0">
    <w:nsid w:val="00000022"/>
    <w:multiLevelType w:val="singleLevel"/>
    <w:tmpl w:val="00000022"/>
    <w:name w:val="WW8Num36"/>
    <w:lvl w:ilvl="0">
      <w:start w:val="4"/>
      <w:numFmt w:val="decimal"/>
      <w:lvlText w:val="%1."/>
      <w:lvlJc w:val="left"/>
      <w:pPr>
        <w:tabs>
          <w:tab w:val="num" w:pos="0"/>
        </w:tabs>
        <w:ind w:left="0" w:firstLine="0"/>
      </w:pPr>
      <w:rPr>
        <w:rFonts w:ascii="Times New Roman" w:hAnsi="Times New Roman" w:cs="Times New Roman"/>
      </w:rPr>
    </w:lvl>
  </w:abstractNum>
  <w:abstractNum w:abstractNumId="2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24" w15:restartNumberingAfterBreak="0">
    <w:nsid w:val="0000003A"/>
    <w:multiLevelType w:val="singleLevel"/>
    <w:tmpl w:val="0000003A"/>
    <w:name w:val="WW8Num65"/>
    <w:lvl w:ilvl="0">
      <w:start w:val="1"/>
      <w:numFmt w:val="decimal"/>
      <w:lvlText w:val="%1)"/>
      <w:lvlJc w:val="left"/>
      <w:pPr>
        <w:tabs>
          <w:tab w:val="num" w:pos="0"/>
        </w:tabs>
        <w:ind w:left="0" w:firstLine="0"/>
      </w:pPr>
      <w:rPr>
        <w:rFonts w:ascii="Times New Roman" w:hAnsi="Times New Roman" w:cs="Times New Roman"/>
      </w:rPr>
    </w:lvl>
  </w:abstractNum>
  <w:abstractNum w:abstractNumId="25" w15:restartNumberingAfterBreak="0">
    <w:nsid w:val="002F4967"/>
    <w:multiLevelType w:val="hybridMultilevel"/>
    <w:tmpl w:val="6680AF26"/>
    <w:lvl w:ilvl="0" w:tplc="7C148A3E">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0305679"/>
    <w:multiLevelType w:val="hybridMultilevel"/>
    <w:tmpl w:val="C210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7334A3"/>
    <w:multiLevelType w:val="hybridMultilevel"/>
    <w:tmpl w:val="3A3EE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57577C"/>
    <w:multiLevelType w:val="hybridMultilevel"/>
    <w:tmpl w:val="4BAEDCE0"/>
    <w:lvl w:ilvl="0" w:tplc="1C7C33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1F4494"/>
    <w:multiLevelType w:val="hybridMultilevel"/>
    <w:tmpl w:val="7DBAD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AE5A86"/>
    <w:multiLevelType w:val="hybridMultilevel"/>
    <w:tmpl w:val="7DBAD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9B197A"/>
    <w:multiLevelType w:val="hybridMultilevel"/>
    <w:tmpl w:val="08562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EA4C6B"/>
    <w:multiLevelType w:val="hybridMultilevel"/>
    <w:tmpl w:val="D864E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0F6A68"/>
    <w:multiLevelType w:val="hybridMultilevel"/>
    <w:tmpl w:val="EBA6F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175BFC"/>
    <w:multiLevelType w:val="hybridMultilevel"/>
    <w:tmpl w:val="F60CB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911F0E"/>
    <w:multiLevelType w:val="hybridMultilevel"/>
    <w:tmpl w:val="E9949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680789"/>
    <w:multiLevelType w:val="hybridMultilevel"/>
    <w:tmpl w:val="69ECFF46"/>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7" w15:restartNumberingAfterBreak="0">
    <w:nsid w:val="19FF0887"/>
    <w:multiLevelType w:val="hybridMultilevel"/>
    <w:tmpl w:val="A8986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5D6E16"/>
    <w:multiLevelType w:val="hybridMultilevel"/>
    <w:tmpl w:val="0B366BC8"/>
    <w:lvl w:ilvl="0" w:tplc="D15C3184">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39" w15:restartNumberingAfterBreak="0">
    <w:nsid w:val="1E9C0E9C"/>
    <w:multiLevelType w:val="hybridMultilevel"/>
    <w:tmpl w:val="62DC0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B1368D"/>
    <w:multiLevelType w:val="hybridMultilevel"/>
    <w:tmpl w:val="F0AA7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EE35F3"/>
    <w:multiLevelType w:val="hybridMultilevel"/>
    <w:tmpl w:val="B99E7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826551"/>
    <w:multiLevelType w:val="hybridMultilevel"/>
    <w:tmpl w:val="9A5C287E"/>
    <w:lvl w:ilvl="0" w:tplc="8F60D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EC3785"/>
    <w:multiLevelType w:val="hybridMultilevel"/>
    <w:tmpl w:val="86E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2835F1"/>
    <w:multiLevelType w:val="hybridMultilevel"/>
    <w:tmpl w:val="51547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2A3826"/>
    <w:multiLevelType w:val="hybridMultilevel"/>
    <w:tmpl w:val="71960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160923"/>
    <w:multiLevelType w:val="hybridMultilevel"/>
    <w:tmpl w:val="31A29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4806FE"/>
    <w:multiLevelType w:val="hybridMultilevel"/>
    <w:tmpl w:val="E7765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257F5F"/>
    <w:multiLevelType w:val="hybridMultilevel"/>
    <w:tmpl w:val="82B6E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0C15BB"/>
    <w:multiLevelType w:val="hybridMultilevel"/>
    <w:tmpl w:val="DBB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C30BA7"/>
    <w:multiLevelType w:val="hybridMultilevel"/>
    <w:tmpl w:val="5C4A140C"/>
    <w:lvl w:ilvl="0" w:tplc="AB7EB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672431"/>
    <w:multiLevelType w:val="hybridMultilevel"/>
    <w:tmpl w:val="50460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F35225"/>
    <w:multiLevelType w:val="hybridMultilevel"/>
    <w:tmpl w:val="CE2AC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8217ED"/>
    <w:multiLevelType w:val="hybridMultilevel"/>
    <w:tmpl w:val="3BC2E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371D0D"/>
    <w:multiLevelType w:val="multilevel"/>
    <w:tmpl w:val="E654CB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5" w15:restartNumberingAfterBreak="0">
    <w:nsid w:val="42EC250A"/>
    <w:multiLevelType w:val="hybridMultilevel"/>
    <w:tmpl w:val="78108AD2"/>
    <w:name w:val="WW8Num312"/>
    <w:lvl w:ilvl="0" w:tplc="BF885DD0">
      <w:start w:val="15"/>
      <w:numFmt w:val="decimal"/>
      <w:lvlText w:val="%1."/>
      <w:lvlJc w:val="left"/>
      <w:pPr>
        <w:tabs>
          <w:tab w:val="num" w:pos="0"/>
        </w:tabs>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FD4E67"/>
    <w:multiLevelType w:val="hybridMultilevel"/>
    <w:tmpl w:val="0C7687F8"/>
    <w:lvl w:ilvl="0" w:tplc="DF66EF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994BEA"/>
    <w:multiLevelType w:val="hybridMultilevel"/>
    <w:tmpl w:val="38627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476F2"/>
    <w:multiLevelType w:val="hybridMultilevel"/>
    <w:tmpl w:val="D7BA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C1B5B9F"/>
    <w:multiLevelType w:val="hybridMultilevel"/>
    <w:tmpl w:val="78B41B18"/>
    <w:lvl w:ilvl="0" w:tplc="95BCC1EA">
      <w:start w:val="1"/>
      <w:numFmt w:val="decimal"/>
      <w:lvlText w:val="%1."/>
      <w:lvlJc w:val="left"/>
      <w:pPr>
        <w:ind w:left="8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A51DA1"/>
    <w:multiLevelType w:val="hybridMultilevel"/>
    <w:tmpl w:val="BB50A1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13D688D"/>
    <w:multiLevelType w:val="hybridMultilevel"/>
    <w:tmpl w:val="933CF486"/>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2" w15:restartNumberingAfterBreak="0">
    <w:nsid w:val="51D92A40"/>
    <w:multiLevelType w:val="hybridMultilevel"/>
    <w:tmpl w:val="0AC22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6068ED"/>
    <w:multiLevelType w:val="hybridMultilevel"/>
    <w:tmpl w:val="53986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3A2C21"/>
    <w:multiLevelType w:val="hybridMultilevel"/>
    <w:tmpl w:val="3A74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0431F8"/>
    <w:multiLevelType w:val="hybridMultilevel"/>
    <w:tmpl w:val="E7065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D23159"/>
    <w:multiLevelType w:val="hybridMultilevel"/>
    <w:tmpl w:val="A5680082"/>
    <w:lvl w:ilvl="0" w:tplc="DECA85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D12F75"/>
    <w:multiLevelType w:val="hybridMultilevel"/>
    <w:tmpl w:val="A5228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8B7DD0"/>
    <w:multiLevelType w:val="hybridMultilevel"/>
    <w:tmpl w:val="A61879F2"/>
    <w:lvl w:ilvl="0" w:tplc="95BCC1EA">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69" w15:restartNumberingAfterBreak="0">
    <w:nsid w:val="70203DEE"/>
    <w:multiLevelType w:val="multilevel"/>
    <w:tmpl w:val="84484DD2"/>
    <w:name w:val="WW8Num224"/>
    <w:lvl w:ilvl="0">
      <w:start w:val="13"/>
      <w:numFmt w:val="decimal"/>
      <w:lvlText w:val="%1."/>
      <w:lvlJc w:val="left"/>
      <w:pPr>
        <w:tabs>
          <w:tab w:val="num" w:pos="720"/>
        </w:tabs>
        <w:ind w:left="0" w:firstLine="0"/>
      </w:pPr>
      <w:rPr>
        <w:rFonts w:hint="default"/>
        <w:b w:val="0"/>
        <w:sz w:val="20"/>
      </w:rPr>
    </w:lvl>
    <w:lvl w:ilvl="1">
      <w:start w:val="3"/>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70" w15:restartNumberingAfterBreak="0">
    <w:nsid w:val="703C793E"/>
    <w:multiLevelType w:val="hybridMultilevel"/>
    <w:tmpl w:val="1FA2F872"/>
    <w:lvl w:ilvl="0" w:tplc="A87079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BEF5D86"/>
    <w:multiLevelType w:val="hybridMultilevel"/>
    <w:tmpl w:val="3710C61C"/>
    <w:lvl w:ilvl="0" w:tplc="CEC4E1C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415520"/>
    <w:multiLevelType w:val="hybridMultilevel"/>
    <w:tmpl w:val="A84840A2"/>
    <w:lvl w:ilvl="0" w:tplc="7A84994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2A31B6"/>
    <w:multiLevelType w:val="hybridMultilevel"/>
    <w:tmpl w:val="860A99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1"/>
  </w:num>
  <w:num w:numId="3">
    <w:abstractNumId w:val="15"/>
  </w:num>
  <w:num w:numId="4">
    <w:abstractNumId w:val="17"/>
  </w:num>
  <w:num w:numId="5">
    <w:abstractNumId w:val="18"/>
  </w:num>
  <w:num w:numId="6">
    <w:abstractNumId w:val="24"/>
  </w:num>
  <w:num w:numId="7">
    <w:abstractNumId w:val="7"/>
  </w:num>
  <w:num w:numId="8">
    <w:abstractNumId w:val="69"/>
  </w:num>
  <w:num w:numId="9">
    <w:abstractNumId w:val="46"/>
  </w:num>
  <w:num w:numId="10">
    <w:abstractNumId w:val="45"/>
  </w:num>
  <w:num w:numId="11">
    <w:abstractNumId w:val="51"/>
  </w:num>
  <w:num w:numId="12">
    <w:abstractNumId w:val="64"/>
  </w:num>
  <w:num w:numId="13">
    <w:abstractNumId w:val="32"/>
  </w:num>
  <w:num w:numId="14">
    <w:abstractNumId w:val="58"/>
  </w:num>
  <w:num w:numId="15">
    <w:abstractNumId w:val="60"/>
  </w:num>
  <w:num w:numId="16">
    <w:abstractNumId w:val="38"/>
  </w:num>
  <w:num w:numId="17">
    <w:abstractNumId w:val="68"/>
  </w:num>
  <w:num w:numId="18">
    <w:abstractNumId w:val="67"/>
  </w:num>
  <w:num w:numId="19">
    <w:abstractNumId w:val="59"/>
  </w:num>
  <w:num w:numId="20">
    <w:abstractNumId w:val="49"/>
  </w:num>
  <w:num w:numId="21">
    <w:abstractNumId w:val="28"/>
  </w:num>
  <w:num w:numId="22">
    <w:abstractNumId w:val="34"/>
  </w:num>
  <w:num w:numId="23">
    <w:abstractNumId w:val="25"/>
  </w:num>
  <w:num w:numId="24">
    <w:abstractNumId w:val="66"/>
  </w:num>
  <w:num w:numId="25">
    <w:abstractNumId w:val="54"/>
  </w:num>
  <w:num w:numId="26">
    <w:abstractNumId w:val="39"/>
  </w:num>
  <w:num w:numId="27">
    <w:abstractNumId w:val="37"/>
  </w:num>
  <w:num w:numId="28">
    <w:abstractNumId w:val="33"/>
  </w:num>
  <w:num w:numId="29">
    <w:abstractNumId w:val="53"/>
  </w:num>
  <w:num w:numId="30">
    <w:abstractNumId w:val="72"/>
  </w:num>
  <w:num w:numId="31">
    <w:abstractNumId w:val="73"/>
  </w:num>
  <w:num w:numId="32">
    <w:abstractNumId w:val="30"/>
  </w:num>
  <w:num w:numId="33">
    <w:abstractNumId w:val="42"/>
  </w:num>
  <w:num w:numId="34">
    <w:abstractNumId w:val="41"/>
  </w:num>
  <w:num w:numId="35">
    <w:abstractNumId w:val="65"/>
  </w:num>
  <w:num w:numId="36">
    <w:abstractNumId w:val="43"/>
  </w:num>
  <w:num w:numId="37">
    <w:abstractNumId w:val="62"/>
  </w:num>
  <w:num w:numId="38">
    <w:abstractNumId w:val="56"/>
  </w:num>
  <w:num w:numId="39">
    <w:abstractNumId w:val="50"/>
  </w:num>
  <w:num w:numId="40">
    <w:abstractNumId w:val="31"/>
  </w:num>
  <w:num w:numId="41">
    <w:abstractNumId w:val="70"/>
  </w:num>
  <w:num w:numId="42">
    <w:abstractNumId w:val="71"/>
  </w:num>
  <w:num w:numId="43">
    <w:abstractNumId w:val="74"/>
  </w:num>
  <w:num w:numId="44">
    <w:abstractNumId w:val="35"/>
  </w:num>
  <w:num w:numId="45">
    <w:abstractNumId w:val="36"/>
  </w:num>
  <w:num w:numId="46">
    <w:abstractNumId w:val="26"/>
  </w:num>
  <w:num w:numId="47">
    <w:abstractNumId w:val="44"/>
  </w:num>
  <w:num w:numId="48">
    <w:abstractNumId w:val="57"/>
  </w:num>
  <w:num w:numId="49">
    <w:abstractNumId w:val="48"/>
  </w:num>
  <w:num w:numId="50">
    <w:abstractNumId w:val="29"/>
  </w:num>
  <w:num w:numId="51">
    <w:abstractNumId w:val="47"/>
  </w:num>
  <w:num w:numId="52">
    <w:abstractNumId w:val="63"/>
  </w:num>
  <w:num w:numId="53">
    <w:abstractNumId w:val="52"/>
  </w:num>
  <w:num w:numId="54">
    <w:abstractNumId w:val="61"/>
  </w:num>
  <w:num w:numId="55">
    <w:abstractNumId w:val="27"/>
  </w:num>
  <w:num w:numId="56">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2F"/>
    <w:rsid w:val="0002176A"/>
    <w:rsid w:val="000338FD"/>
    <w:rsid w:val="00043A91"/>
    <w:rsid w:val="00044BBB"/>
    <w:rsid w:val="0005495A"/>
    <w:rsid w:val="000763D5"/>
    <w:rsid w:val="000772A1"/>
    <w:rsid w:val="000803B2"/>
    <w:rsid w:val="0008280D"/>
    <w:rsid w:val="000A35CE"/>
    <w:rsid w:val="000D4C4B"/>
    <w:rsid w:val="000E2475"/>
    <w:rsid w:val="000E71D8"/>
    <w:rsid w:val="000F1603"/>
    <w:rsid w:val="000F399E"/>
    <w:rsid w:val="00101A78"/>
    <w:rsid w:val="00106CD5"/>
    <w:rsid w:val="00112A7B"/>
    <w:rsid w:val="00124D8F"/>
    <w:rsid w:val="00134E3D"/>
    <w:rsid w:val="0014040D"/>
    <w:rsid w:val="00144681"/>
    <w:rsid w:val="00151370"/>
    <w:rsid w:val="0016046F"/>
    <w:rsid w:val="001774C3"/>
    <w:rsid w:val="001A2389"/>
    <w:rsid w:val="001B272A"/>
    <w:rsid w:val="001B5DEA"/>
    <w:rsid w:val="001B65D6"/>
    <w:rsid w:val="001C357D"/>
    <w:rsid w:val="001D3811"/>
    <w:rsid w:val="0020125C"/>
    <w:rsid w:val="00265E4C"/>
    <w:rsid w:val="00267640"/>
    <w:rsid w:val="00274E32"/>
    <w:rsid w:val="0028274F"/>
    <w:rsid w:val="00291A87"/>
    <w:rsid w:val="00294A2B"/>
    <w:rsid w:val="002952E2"/>
    <w:rsid w:val="002A6AC3"/>
    <w:rsid w:val="002B39EF"/>
    <w:rsid w:val="002C18DB"/>
    <w:rsid w:val="002C278F"/>
    <w:rsid w:val="002D16CC"/>
    <w:rsid w:val="002E1D28"/>
    <w:rsid w:val="002E5F79"/>
    <w:rsid w:val="002F425F"/>
    <w:rsid w:val="00302AC8"/>
    <w:rsid w:val="00310ECC"/>
    <w:rsid w:val="00344F33"/>
    <w:rsid w:val="00346F90"/>
    <w:rsid w:val="00351FF2"/>
    <w:rsid w:val="0036211D"/>
    <w:rsid w:val="0036445D"/>
    <w:rsid w:val="00367024"/>
    <w:rsid w:val="00377BC9"/>
    <w:rsid w:val="00384A21"/>
    <w:rsid w:val="00397D67"/>
    <w:rsid w:val="003C1FA9"/>
    <w:rsid w:val="003C4782"/>
    <w:rsid w:val="004005E8"/>
    <w:rsid w:val="0041338D"/>
    <w:rsid w:val="0041718B"/>
    <w:rsid w:val="0043073D"/>
    <w:rsid w:val="00431B8D"/>
    <w:rsid w:val="0043759B"/>
    <w:rsid w:val="00440748"/>
    <w:rsid w:val="00442843"/>
    <w:rsid w:val="00453913"/>
    <w:rsid w:val="004954EA"/>
    <w:rsid w:val="0049581D"/>
    <w:rsid w:val="00497E84"/>
    <w:rsid w:val="004A3126"/>
    <w:rsid w:val="004D4612"/>
    <w:rsid w:val="004D4CBD"/>
    <w:rsid w:val="004D7A82"/>
    <w:rsid w:val="004F158D"/>
    <w:rsid w:val="00500931"/>
    <w:rsid w:val="005130CD"/>
    <w:rsid w:val="00515BE6"/>
    <w:rsid w:val="0053038B"/>
    <w:rsid w:val="00546B52"/>
    <w:rsid w:val="00557A64"/>
    <w:rsid w:val="005657F4"/>
    <w:rsid w:val="0057332C"/>
    <w:rsid w:val="00577E29"/>
    <w:rsid w:val="00585F11"/>
    <w:rsid w:val="005974C3"/>
    <w:rsid w:val="005B263E"/>
    <w:rsid w:val="005B4D9E"/>
    <w:rsid w:val="005B7B14"/>
    <w:rsid w:val="005C26EF"/>
    <w:rsid w:val="005C6EAC"/>
    <w:rsid w:val="005D062E"/>
    <w:rsid w:val="005E79A4"/>
    <w:rsid w:val="00600171"/>
    <w:rsid w:val="00601E4D"/>
    <w:rsid w:val="006076E4"/>
    <w:rsid w:val="0062631F"/>
    <w:rsid w:val="00665BF4"/>
    <w:rsid w:val="00686722"/>
    <w:rsid w:val="006B14AD"/>
    <w:rsid w:val="006B2EB2"/>
    <w:rsid w:val="006B39C1"/>
    <w:rsid w:val="006D0420"/>
    <w:rsid w:val="006E0282"/>
    <w:rsid w:val="006F512B"/>
    <w:rsid w:val="00705ACB"/>
    <w:rsid w:val="00715313"/>
    <w:rsid w:val="00715FE7"/>
    <w:rsid w:val="0073346B"/>
    <w:rsid w:val="00737D8D"/>
    <w:rsid w:val="00743329"/>
    <w:rsid w:val="00743410"/>
    <w:rsid w:val="0075398D"/>
    <w:rsid w:val="00760EC5"/>
    <w:rsid w:val="00763EE3"/>
    <w:rsid w:val="00770672"/>
    <w:rsid w:val="00771D6C"/>
    <w:rsid w:val="00775140"/>
    <w:rsid w:val="007A1805"/>
    <w:rsid w:val="007A1858"/>
    <w:rsid w:val="007A5AA4"/>
    <w:rsid w:val="007B254D"/>
    <w:rsid w:val="007C5164"/>
    <w:rsid w:val="007E1DFF"/>
    <w:rsid w:val="007E2CD6"/>
    <w:rsid w:val="007F23EC"/>
    <w:rsid w:val="007F6F4C"/>
    <w:rsid w:val="0080383A"/>
    <w:rsid w:val="00803A31"/>
    <w:rsid w:val="008045AF"/>
    <w:rsid w:val="0081798D"/>
    <w:rsid w:val="00826CEA"/>
    <w:rsid w:val="008300AC"/>
    <w:rsid w:val="00831906"/>
    <w:rsid w:val="00846271"/>
    <w:rsid w:val="00852CA4"/>
    <w:rsid w:val="00855656"/>
    <w:rsid w:val="0086758B"/>
    <w:rsid w:val="00871EC3"/>
    <w:rsid w:val="008720B8"/>
    <w:rsid w:val="00872A5C"/>
    <w:rsid w:val="00885DEA"/>
    <w:rsid w:val="008958D1"/>
    <w:rsid w:val="008D1D91"/>
    <w:rsid w:val="008D3A6F"/>
    <w:rsid w:val="008E0F3F"/>
    <w:rsid w:val="008F05D4"/>
    <w:rsid w:val="008F2D0D"/>
    <w:rsid w:val="009021BF"/>
    <w:rsid w:val="00903E5A"/>
    <w:rsid w:val="0091452A"/>
    <w:rsid w:val="009307F1"/>
    <w:rsid w:val="00930ACC"/>
    <w:rsid w:val="00942EA6"/>
    <w:rsid w:val="00943234"/>
    <w:rsid w:val="0094688E"/>
    <w:rsid w:val="00950399"/>
    <w:rsid w:val="009640F6"/>
    <w:rsid w:val="00980B61"/>
    <w:rsid w:val="00982F38"/>
    <w:rsid w:val="00986AEC"/>
    <w:rsid w:val="009904B2"/>
    <w:rsid w:val="009A2616"/>
    <w:rsid w:val="009A760D"/>
    <w:rsid w:val="009B02E7"/>
    <w:rsid w:val="009D0E75"/>
    <w:rsid w:val="009D179E"/>
    <w:rsid w:val="009D5FFA"/>
    <w:rsid w:val="009D685E"/>
    <w:rsid w:val="009E4C68"/>
    <w:rsid w:val="009E79B0"/>
    <w:rsid w:val="009F786C"/>
    <w:rsid w:val="00A04167"/>
    <w:rsid w:val="00A3589B"/>
    <w:rsid w:val="00A35C2A"/>
    <w:rsid w:val="00A40E52"/>
    <w:rsid w:val="00A54FD3"/>
    <w:rsid w:val="00A90B21"/>
    <w:rsid w:val="00A926C4"/>
    <w:rsid w:val="00AA3079"/>
    <w:rsid w:val="00AA569C"/>
    <w:rsid w:val="00AC0104"/>
    <w:rsid w:val="00AC013D"/>
    <w:rsid w:val="00AC583B"/>
    <w:rsid w:val="00AC602F"/>
    <w:rsid w:val="00AD70FB"/>
    <w:rsid w:val="00AF29B7"/>
    <w:rsid w:val="00AF6E67"/>
    <w:rsid w:val="00B129FE"/>
    <w:rsid w:val="00B12E86"/>
    <w:rsid w:val="00B1430A"/>
    <w:rsid w:val="00B2245E"/>
    <w:rsid w:val="00B255F2"/>
    <w:rsid w:val="00B42733"/>
    <w:rsid w:val="00B654E8"/>
    <w:rsid w:val="00B73479"/>
    <w:rsid w:val="00B74D14"/>
    <w:rsid w:val="00B904A5"/>
    <w:rsid w:val="00BA23C4"/>
    <w:rsid w:val="00BA6396"/>
    <w:rsid w:val="00BD0025"/>
    <w:rsid w:val="00BE11BF"/>
    <w:rsid w:val="00BE200C"/>
    <w:rsid w:val="00BF0F0B"/>
    <w:rsid w:val="00C07A37"/>
    <w:rsid w:val="00C10217"/>
    <w:rsid w:val="00C146C1"/>
    <w:rsid w:val="00C20411"/>
    <w:rsid w:val="00C256E9"/>
    <w:rsid w:val="00C27D5E"/>
    <w:rsid w:val="00C40990"/>
    <w:rsid w:val="00C4678B"/>
    <w:rsid w:val="00C542C0"/>
    <w:rsid w:val="00C57306"/>
    <w:rsid w:val="00C73D0E"/>
    <w:rsid w:val="00CB14EF"/>
    <w:rsid w:val="00CC06C5"/>
    <w:rsid w:val="00CF2B6D"/>
    <w:rsid w:val="00D0454F"/>
    <w:rsid w:val="00D1099B"/>
    <w:rsid w:val="00D20677"/>
    <w:rsid w:val="00D4134D"/>
    <w:rsid w:val="00D416F8"/>
    <w:rsid w:val="00D644A5"/>
    <w:rsid w:val="00D71E5A"/>
    <w:rsid w:val="00D74805"/>
    <w:rsid w:val="00D801DA"/>
    <w:rsid w:val="00D838C1"/>
    <w:rsid w:val="00DA33F8"/>
    <w:rsid w:val="00DB69C1"/>
    <w:rsid w:val="00DC4EBA"/>
    <w:rsid w:val="00DC4F6C"/>
    <w:rsid w:val="00E0092E"/>
    <w:rsid w:val="00E362B5"/>
    <w:rsid w:val="00E401A8"/>
    <w:rsid w:val="00E40DB5"/>
    <w:rsid w:val="00E413E1"/>
    <w:rsid w:val="00E431B3"/>
    <w:rsid w:val="00E52492"/>
    <w:rsid w:val="00E52E85"/>
    <w:rsid w:val="00E5555A"/>
    <w:rsid w:val="00E56D7C"/>
    <w:rsid w:val="00E613C0"/>
    <w:rsid w:val="00E76C60"/>
    <w:rsid w:val="00EA109F"/>
    <w:rsid w:val="00EA7D66"/>
    <w:rsid w:val="00EB271A"/>
    <w:rsid w:val="00EC600E"/>
    <w:rsid w:val="00EC7B0D"/>
    <w:rsid w:val="00EE1CF5"/>
    <w:rsid w:val="00EF6EFC"/>
    <w:rsid w:val="00F146F8"/>
    <w:rsid w:val="00F1734F"/>
    <w:rsid w:val="00F25677"/>
    <w:rsid w:val="00F3082B"/>
    <w:rsid w:val="00F34FD6"/>
    <w:rsid w:val="00F41EF6"/>
    <w:rsid w:val="00F64E57"/>
    <w:rsid w:val="00F81183"/>
    <w:rsid w:val="00FA1D63"/>
    <w:rsid w:val="00FA6482"/>
    <w:rsid w:val="00FB4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97FA3"/>
  <w15:docId w15:val="{F7551028-56C6-4C41-8EB8-A975231C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02F"/>
    <w:pPr>
      <w:spacing w:after="0" w:line="240" w:lineRule="auto"/>
      <w:jc w:val="both"/>
    </w:pPr>
    <w:rPr>
      <w:rFonts w:ascii="Arial" w:eastAsia="Times New Roman" w:hAnsi="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602F"/>
    <w:pPr>
      <w:spacing w:after="200" w:line="276" w:lineRule="auto"/>
      <w:ind w:left="720"/>
    </w:pPr>
    <w:rPr>
      <w:rFonts w:ascii="Calibri" w:eastAsia="Calibri" w:hAnsi="Calibri"/>
      <w:sz w:val="22"/>
      <w:szCs w:val="22"/>
      <w:lang w:eastAsia="en-US"/>
    </w:rPr>
  </w:style>
  <w:style w:type="paragraph" w:customStyle="1" w:styleId="Style16">
    <w:name w:val="Style16"/>
    <w:basedOn w:val="Normalny"/>
    <w:rsid w:val="00AC602F"/>
    <w:pPr>
      <w:widowControl w:val="0"/>
      <w:autoSpaceDE w:val="0"/>
      <w:autoSpaceDN w:val="0"/>
      <w:adjustRightInd w:val="0"/>
      <w:spacing w:line="281" w:lineRule="exact"/>
    </w:pPr>
    <w:rPr>
      <w:rFonts w:ascii="Arial Black" w:hAnsi="Arial Black"/>
    </w:rPr>
  </w:style>
  <w:style w:type="character" w:styleId="Odwoaniedokomentarza">
    <w:name w:val="annotation reference"/>
    <w:uiPriority w:val="99"/>
    <w:semiHidden/>
    <w:unhideWhenUsed/>
    <w:rsid w:val="00AC602F"/>
    <w:rPr>
      <w:sz w:val="16"/>
      <w:szCs w:val="16"/>
    </w:rPr>
  </w:style>
  <w:style w:type="paragraph" w:styleId="Tekstkomentarza">
    <w:name w:val="annotation text"/>
    <w:basedOn w:val="Normalny"/>
    <w:link w:val="TekstkomentarzaZnak"/>
    <w:uiPriority w:val="99"/>
    <w:semiHidden/>
    <w:unhideWhenUsed/>
    <w:rsid w:val="00AC602F"/>
    <w:rPr>
      <w:sz w:val="20"/>
      <w:szCs w:val="20"/>
    </w:rPr>
  </w:style>
  <w:style w:type="character" w:customStyle="1" w:styleId="TekstkomentarzaZnak">
    <w:name w:val="Tekst komentarza Znak"/>
    <w:basedOn w:val="Domylnaczcionkaakapitu"/>
    <w:link w:val="Tekstkomentarza"/>
    <w:uiPriority w:val="99"/>
    <w:semiHidden/>
    <w:rsid w:val="00AC602F"/>
    <w:rPr>
      <w:rFonts w:ascii="Arial" w:eastAsia="Times New Roman" w:hAnsi="Arial"/>
      <w:sz w:val="20"/>
      <w:szCs w:val="20"/>
      <w:lang w:eastAsia="pl-PL"/>
    </w:rPr>
  </w:style>
  <w:style w:type="character" w:customStyle="1" w:styleId="FontStyle25">
    <w:name w:val="Font Style25"/>
    <w:basedOn w:val="Domylnaczcionkaakapitu"/>
    <w:rsid w:val="00AC602F"/>
    <w:rPr>
      <w:rFonts w:ascii="Times New Roman" w:hAnsi="Times New Roman" w:cs="Times New Roman"/>
      <w:sz w:val="18"/>
      <w:szCs w:val="18"/>
    </w:rPr>
  </w:style>
  <w:style w:type="character" w:customStyle="1" w:styleId="FontStyle44">
    <w:name w:val="Font Style44"/>
    <w:basedOn w:val="Domylnaczcionkaakapitu"/>
    <w:rsid w:val="00AC602F"/>
    <w:rPr>
      <w:rFonts w:ascii="Times New Roman" w:hAnsi="Times New Roman" w:cs="Times New Roman"/>
      <w:sz w:val="20"/>
      <w:szCs w:val="20"/>
    </w:rPr>
  </w:style>
  <w:style w:type="paragraph" w:customStyle="1" w:styleId="Style4">
    <w:name w:val="Style4"/>
    <w:basedOn w:val="Normalny"/>
    <w:rsid w:val="00AC602F"/>
    <w:pPr>
      <w:widowControl w:val="0"/>
      <w:suppressAutoHyphens/>
      <w:autoSpaceDE w:val="0"/>
      <w:spacing w:line="254" w:lineRule="exact"/>
      <w:ind w:firstLine="178"/>
    </w:pPr>
    <w:rPr>
      <w:rFonts w:ascii="Times New Roman" w:hAnsi="Times New Roman"/>
      <w:lang w:eastAsia="zh-CN"/>
    </w:rPr>
  </w:style>
  <w:style w:type="paragraph" w:customStyle="1" w:styleId="Style14">
    <w:name w:val="Style14"/>
    <w:basedOn w:val="Normalny"/>
    <w:rsid w:val="00AC602F"/>
    <w:pPr>
      <w:widowControl w:val="0"/>
      <w:suppressAutoHyphens/>
      <w:autoSpaceDE w:val="0"/>
      <w:spacing w:line="254" w:lineRule="exact"/>
      <w:ind w:hanging="346"/>
    </w:pPr>
    <w:rPr>
      <w:rFonts w:ascii="Times New Roman" w:hAnsi="Times New Roman"/>
      <w:lang w:eastAsia="zh-CN"/>
    </w:rPr>
  </w:style>
  <w:style w:type="character" w:customStyle="1" w:styleId="FontStyle22">
    <w:name w:val="Font Style22"/>
    <w:rsid w:val="00AC602F"/>
    <w:rPr>
      <w:rFonts w:ascii="Times New Roman" w:hAnsi="Times New Roman" w:cs="Times New Roman"/>
      <w:b/>
      <w:bCs/>
      <w:sz w:val="18"/>
      <w:szCs w:val="18"/>
    </w:rPr>
  </w:style>
  <w:style w:type="paragraph" w:customStyle="1" w:styleId="Style1">
    <w:name w:val="Style1"/>
    <w:basedOn w:val="Normalny"/>
    <w:rsid w:val="00AC602F"/>
    <w:pPr>
      <w:widowControl w:val="0"/>
      <w:suppressAutoHyphens/>
      <w:autoSpaceDE w:val="0"/>
      <w:spacing w:line="230" w:lineRule="exact"/>
      <w:jc w:val="right"/>
    </w:pPr>
    <w:rPr>
      <w:rFonts w:ascii="Times New Roman" w:hAnsi="Times New Roman"/>
      <w:lang w:eastAsia="ar-SA"/>
    </w:rPr>
  </w:style>
  <w:style w:type="paragraph" w:customStyle="1" w:styleId="Style2">
    <w:name w:val="Style2"/>
    <w:basedOn w:val="Normalny"/>
    <w:rsid w:val="00AC602F"/>
    <w:pPr>
      <w:widowControl w:val="0"/>
      <w:suppressAutoHyphens/>
      <w:autoSpaceDE w:val="0"/>
      <w:spacing w:line="250" w:lineRule="exact"/>
      <w:ind w:firstLine="110"/>
      <w:jc w:val="left"/>
    </w:pPr>
    <w:rPr>
      <w:rFonts w:ascii="Times New Roman" w:hAnsi="Times New Roman"/>
      <w:lang w:eastAsia="ar-SA"/>
    </w:rPr>
  </w:style>
  <w:style w:type="paragraph" w:customStyle="1" w:styleId="Style3">
    <w:name w:val="Style3"/>
    <w:basedOn w:val="Normalny"/>
    <w:rsid w:val="00AC602F"/>
    <w:pPr>
      <w:widowControl w:val="0"/>
      <w:suppressAutoHyphens/>
      <w:autoSpaceDE w:val="0"/>
      <w:spacing w:line="252" w:lineRule="exact"/>
      <w:jc w:val="center"/>
    </w:pPr>
    <w:rPr>
      <w:rFonts w:ascii="Times New Roman" w:hAnsi="Times New Roman"/>
      <w:lang w:eastAsia="ar-SA"/>
    </w:rPr>
  </w:style>
  <w:style w:type="character" w:customStyle="1" w:styleId="FontStyle21">
    <w:name w:val="Font Style21"/>
    <w:rsid w:val="00AC602F"/>
    <w:rPr>
      <w:rFonts w:ascii="Times New Roman" w:hAnsi="Times New Roman" w:cs="Times New Roman"/>
      <w:i/>
      <w:iCs/>
      <w:sz w:val="18"/>
      <w:szCs w:val="18"/>
    </w:rPr>
  </w:style>
  <w:style w:type="character" w:customStyle="1" w:styleId="FontStyle27">
    <w:name w:val="Font Style27"/>
    <w:rsid w:val="00AC602F"/>
    <w:rPr>
      <w:rFonts w:ascii="Times New Roman" w:hAnsi="Times New Roman" w:cs="Times New Roman"/>
      <w:b/>
      <w:bCs/>
      <w:sz w:val="22"/>
      <w:szCs w:val="22"/>
    </w:rPr>
  </w:style>
  <w:style w:type="paragraph" w:customStyle="1" w:styleId="Style11">
    <w:name w:val="Style11"/>
    <w:basedOn w:val="Normalny"/>
    <w:rsid w:val="00AC602F"/>
    <w:pPr>
      <w:widowControl w:val="0"/>
      <w:suppressAutoHyphens/>
      <w:autoSpaceDE w:val="0"/>
    </w:pPr>
    <w:rPr>
      <w:rFonts w:ascii="Times New Roman" w:hAnsi="Times New Roman"/>
      <w:lang w:eastAsia="ar-SA"/>
    </w:rPr>
  </w:style>
  <w:style w:type="paragraph" w:customStyle="1" w:styleId="Domylnie">
    <w:name w:val="Domyślnie"/>
    <w:rsid w:val="00AC602F"/>
    <w:pPr>
      <w:tabs>
        <w:tab w:val="left" w:pos="708"/>
      </w:tabs>
      <w:suppressAutoHyphens/>
      <w:spacing w:after="160" w:line="259" w:lineRule="auto"/>
    </w:pPr>
    <w:rPr>
      <w:rFonts w:eastAsia="Times New Roman"/>
      <w:color w:val="000000"/>
      <w:lang w:eastAsia="pl-PL"/>
    </w:rPr>
  </w:style>
  <w:style w:type="paragraph" w:styleId="Tekstdymka">
    <w:name w:val="Balloon Text"/>
    <w:basedOn w:val="Normalny"/>
    <w:link w:val="TekstdymkaZnak"/>
    <w:uiPriority w:val="99"/>
    <w:semiHidden/>
    <w:unhideWhenUsed/>
    <w:rsid w:val="00AC602F"/>
    <w:rPr>
      <w:rFonts w:ascii="Tahoma" w:hAnsi="Tahoma" w:cs="Tahoma"/>
      <w:sz w:val="16"/>
      <w:szCs w:val="16"/>
    </w:rPr>
  </w:style>
  <w:style w:type="character" w:customStyle="1" w:styleId="TekstdymkaZnak">
    <w:name w:val="Tekst dymka Znak"/>
    <w:basedOn w:val="Domylnaczcionkaakapitu"/>
    <w:link w:val="Tekstdymka"/>
    <w:uiPriority w:val="99"/>
    <w:semiHidden/>
    <w:rsid w:val="00AC602F"/>
    <w:rPr>
      <w:rFonts w:ascii="Tahoma" w:eastAsia="Times New Roman" w:hAnsi="Tahoma" w:cs="Tahoma"/>
      <w:sz w:val="16"/>
      <w:szCs w:val="16"/>
      <w:lang w:eastAsia="pl-PL"/>
    </w:rPr>
  </w:style>
  <w:style w:type="paragraph" w:styleId="Nagwek">
    <w:name w:val="header"/>
    <w:basedOn w:val="Normalny"/>
    <w:link w:val="NagwekZnak"/>
    <w:uiPriority w:val="99"/>
    <w:unhideWhenUsed/>
    <w:rsid w:val="0094688E"/>
    <w:pPr>
      <w:tabs>
        <w:tab w:val="center" w:pos="4536"/>
        <w:tab w:val="right" w:pos="9072"/>
      </w:tabs>
    </w:pPr>
  </w:style>
  <w:style w:type="character" w:customStyle="1" w:styleId="NagwekZnak">
    <w:name w:val="Nagłówek Znak"/>
    <w:basedOn w:val="Domylnaczcionkaakapitu"/>
    <w:link w:val="Nagwek"/>
    <w:uiPriority w:val="99"/>
    <w:rsid w:val="0094688E"/>
    <w:rPr>
      <w:rFonts w:ascii="Arial" w:eastAsia="Times New Roman" w:hAnsi="Arial"/>
      <w:lang w:eastAsia="pl-PL"/>
    </w:rPr>
  </w:style>
  <w:style w:type="paragraph" w:styleId="Stopka">
    <w:name w:val="footer"/>
    <w:basedOn w:val="Normalny"/>
    <w:link w:val="StopkaZnak"/>
    <w:uiPriority w:val="99"/>
    <w:unhideWhenUsed/>
    <w:rsid w:val="0094688E"/>
    <w:pPr>
      <w:tabs>
        <w:tab w:val="center" w:pos="4536"/>
        <w:tab w:val="right" w:pos="9072"/>
      </w:tabs>
    </w:pPr>
  </w:style>
  <w:style w:type="character" w:customStyle="1" w:styleId="StopkaZnak">
    <w:name w:val="Stopka Znak"/>
    <w:basedOn w:val="Domylnaczcionkaakapitu"/>
    <w:link w:val="Stopka"/>
    <w:uiPriority w:val="99"/>
    <w:rsid w:val="0094688E"/>
    <w:rPr>
      <w:rFonts w:ascii="Arial" w:eastAsia="Times New Roman" w:hAnsi="Arial"/>
      <w:lang w:eastAsia="pl-PL"/>
    </w:rPr>
  </w:style>
  <w:style w:type="paragraph" w:customStyle="1" w:styleId="Tretekstu">
    <w:name w:val="Treść tekstu"/>
    <w:basedOn w:val="Domylnie"/>
    <w:rsid w:val="005B7B14"/>
    <w:pPr>
      <w:tabs>
        <w:tab w:val="clear" w:pos="708"/>
      </w:tabs>
      <w:spacing w:after="200" w:line="276" w:lineRule="auto"/>
      <w:jc w:val="both"/>
    </w:pPr>
    <w:rPr>
      <w:rFonts w:ascii="Arial" w:hAnsi="Arial" w:cs="Arial"/>
      <w:b/>
      <w:bCs/>
      <w:i/>
      <w:iCs/>
      <w:color w:val="auto"/>
    </w:rPr>
  </w:style>
  <w:style w:type="paragraph" w:styleId="Tematkomentarza">
    <w:name w:val="annotation subject"/>
    <w:basedOn w:val="Tekstkomentarza"/>
    <w:next w:val="Tekstkomentarza"/>
    <w:link w:val="TematkomentarzaZnak"/>
    <w:uiPriority w:val="99"/>
    <w:semiHidden/>
    <w:unhideWhenUsed/>
    <w:rsid w:val="009021BF"/>
    <w:rPr>
      <w:b/>
      <w:bCs/>
    </w:rPr>
  </w:style>
  <w:style w:type="character" w:customStyle="1" w:styleId="TematkomentarzaZnak">
    <w:name w:val="Temat komentarza Znak"/>
    <w:basedOn w:val="TekstkomentarzaZnak"/>
    <w:link w:val="Tematkomentarza"/>
    <w:uiPriority w:val="99"/>
    <w:semiHidden/>
    <w:rsid w:val="009021BF"/>
    <w:rPr>
      <w:rFonts w:ascii="Arial" w:eastAsia="Times New Roman" w:hAnsi="Arial"/>
      <w:b/>
      <w:bCs/>
      <w:sz w:val="20"/>
      <w:szCs w:val="20"/>
      <w:lang w:eastAsia="pl-PL"/>
    </w:rPr>
  </w:style>
  <w:style w:type="paragraph" w:styleId="Poprawka">
    <w:name w:val="Revision"/>
    <w:hidden/>
    <w:uiPriority w:val="99"/>
    <w:semiHidden/>
    <w:rsid w:val="006B39C1"/>
    <w:pPr>
      <w:spacing w:after="0" w:line="240" w:lineRule="auto"/>
    </w:pPr>
    <w:rPr>
      <w:rFonts w:ascii="Arial" w:eastAsia="Times New Roman" w:hAnsi="Arial"/>
      <w:lang w:eastAsia="pl-PL"/>
    </w:rPr>
  </w:style>
  <w:style w:type="paragraph" w:styleId="Tekstprzypisudolnego">
    <w:name w:val="footnote text"/>
    <w:basedOn w:val="Normalny"/>
    <w:link w:val="TekstprzypisudolnegoZnak"/>
    <w:uiPriority w:val="99"/>
    <w:semiHidden/>
    <w:unhideWhenUsed/>
    <w:rsid w:val="00C57306"/>
    <w:rPr>
      <w:sz w:val="20"/>
      <w:szCs w:val="20"/>
    </w:rPr>
  </w:style>
  <w:style w:type="character" w:customStyle="1" w:styleId="TekstprzypisudolnegoZnak">
    <w:name w:val="Tekst przypisu dolnego Znak"/>
    <w:basedOn w:val="Domylnaczcionkaakapitu"/>
    <w:link w:val="Tekstprzypisudolnego"/>
    <w:uiPriority w:val="99"/>
    <w:semiHidden/>
    <w:rsid w:val="00C57306"/>
    <w:rPr>
      <w:rFonts w:ascii="Arial" w:eastAsia="Times New Roman" w:hAnsi="Arial"/>
      <w:sz w:val="20"/>
      <w:szCs w:val="20"/>
      <w:lang w:eastAsia="pl-PL"/>
    </w:rPr>
  </w:style>
  <w:style w:type="character" w:styleId="Odwoanieprzypisudolnego">
    <w:name w:val="footnote reference"/>
    <w:uiPriority w:val="99"/>
    <w:semiHidden/>
    <w:unhideWhenUsed/>
    <w:rsid w:val="00C57306"/>
    <w:rPr>
      <w:vertAlign w:val="superscript"/>
    </w:rPr>
  </w:style>
  <w:style w:type="paragraph" w:customStyle="1" w:styleId="WW-Tekstpodstawowy2">
    <w:name w:val="WW-Tekst podstawowy 2"/>
    <w:basedOn w:val="Domylnie"/>
    <w:rsid w:val="00A40E52"/>
    <w:pPr>
      <w:tabs>
        <w:tab w:val="clear" w:pos="708"/>
      </w:tabs>
      <w:spacing w:after="200" w:line="120" w:lineRule="atLeast"/>
      <w:jc w:val="both"/>
    </w:pPr>
    <w:rPr>
      <w:rFonts w:ascii="Arial" w:hAnsi="Arial"/>
      <w:b/>
      <w:color w:val="auto"/>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2EF6-8430-46F4-BABC-656E038D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7219</Words>
  <Characters>43317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Pawel Jakubowicz</cp:lastModifiedBy>
  <cp:revision>4</cp:revision>
  <cp:lastPrinted>2018-03-01T06:59:00Z</cp:lastPrinted>
  <dcterms:created xsi:type="dcterms:W3CDTF">2018-02-27T14:38:00Z</dcterms:created>
  <dcterms:modified xsi:type="dcterms:W3CDTF">2018-03-06T15:00:00Z</dcterms:modified>
</cp:coreProperties>
</file>