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260D1">
        <w:rPr>
          <w:rFonts w:eastAsia="Arial-BoldMT" w:cs="Arial-BoldMT"/>
          <w:bCs/>
        </w:rPr>
        <w:t>ZPI-3700-12</w:t>
      </w:r>
      <w:r w:rsidR="00C40A7F">
        <w:rPr>
          <w:rFonts w:eastAsia="Arial-BoldMT" w:cs="Arial-BoldMT"/>
          <w:bCs/>
        </w:rPr>
        <w:t>/18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512A7F" w:rsidRPr="00512A7F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364C8" w:rsidRDefault="00F364C8" w:rsidP="00F364C8">
      <w:pPr>
        <w:rPr>
          <w:lang w:eastAsia="ar-SA"/>
        </w:rPr>
      </w:pPr>
    </w:p>
    <w:p w:rsidR="00F364C8" w:rsidRPr="00F364C8" w:rsidRDefault="00F364C8" w:rsidP="00F364C8">
      <w:pPr>
        <w:rPr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Pr="00D46D45" w:rsidRDefault="00C84906" w:rsidP="00C84906">
      <w:pPr>
        <w:spacing w:line="120" w:lineRule="atLeast"/>
        <w:jc w:val="center"/>
        <w:rPr>
          <w:b/>
          <w:bCs/>
          <w:lang w:eastAsia="ar-SA"/>
        </w:rPr>
      </w:pPr>
      <w:r w:rsidRPr="00D46D45">
        <w:rPr>
          <w:b/>
          <w:bCs/>
          <w:lang w:eastAsia="ar-SA"/>
        </w:rPr>
        <w:t>OFERTA PRZETARGOWA</w:t>
      </w:r>
      <w:bookmarkStart w:id="0" w:name="_GoBack"/>
      <w:bookmarkEnd w:id="0"/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>Na potrzeby postępowania o udziel</w:t>
      </w:r>
      <w:r w:rsidR="006260D1">
        <w:t xml:space="preserve">enie zamówienia publicznego pn. </w:t>
      </w:r>
      <w:r w:rsidR="006260D1" w:rsidRPr="006260D1">
        <w:rPr>
          <w:b/>
        </w:rPr>
        <w:t>przebudowa</w:t>
      </w:r>
      <w:r w:rsidR="0059348C" w:rsidRPr="006260D1">
        <w:rPr>
          <w:b/>
        </w:rPr>
        <w:t xml:space="preserve"> </w:t>
      </w:r>
      <w:r w:rsidR="0059348C">
        <w:rPr>
          <w:b/>
        </w:rPr>
        <w:t>ulicy Teatralnej w Gdańsku</w:t>
      </w:r>
      <w:r w:rsidR="00C40A7F">
        <w:t>,</w:t>
      </w:r>
      <w:r w:rsidR="005D18EE" w:rsidRPr="00C40A7F">
        <w:rPr>
          <w:b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245B74">
        <w:t xml:space="preserve"> oraz Gminę Miasta Gdańska, </w:t>
      </w:r>
      <w:r w:rsidR="00245B74" w:rsidRPr="00245B74">
        <w:rPr>
          <w:bCs/>
          <w:lang w:bidi="pl-PL"/>
        </w:rPr>
        <w:t>ul. Nowe Ogrody 8/12, 80-803 Gdańsk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245B74">
        <w:rPr>
          <w:rFonts w:eastAsia="Times New Roman"/>
          <w:lang w:eastAsia="ar-SA"/>
        </w:rPr>
        <w:t>.</w:t>
      </w:r>
    </w:p>
    <w:p w:rsidR="006260D1" w:rsidRDefault="00C84906" w:rsidP="006260D1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6260D1" w:rsidRDefault="00245B74" w:rsidP="006260D1">
      <w:pPr>
        <w:pStyle w:val="Akapitzlist"/>
        <w:numPr>
          <w:ilvl w:val="0"/>
          <w:numId w:val="24"/>
        </w:numPr>
        <w:tabs>
          <w:tab w:val="left" w:pos="7230"/>
          <w:tab w:val="left" w:pos="9387"/>
        </w:tabs>
        <w:spacing w:line="276" w:lineRule="auto"/>
        <w:ind w:left="709" w:hanging="425"/>
        <w:jc w:val="both"/>
        <w:rPr>
          <w:rFonts w:eastAsia="Times New Roman"/>
          <w:lang w:eastAsia="ar-SA"/>
        </w:rPr>
      </w:pPr>
      <w:r w:rsidRPr="00245B74">
        <w:rPr>
          <w:rFonts w:eastAsia="Times New Roman"/>
          <w:b/>
          <w:lang w:eastAsia="ar-SA"/>
        </w:rPr>
        <w:t>Izolacja fundamentów budynku głównego Teatru</w:t>
      </w:r>
      <w:r>
        <w:rPr>
          <w:rFonts w:eastAsia="Times New Roman"/>
          <w:lang w:eastAsia="ar-SA"/>
        </w:rPr>
        <w:t>:</w:t>
      </w:r>
    </w:p>
    <w:p w:rsidR="00245B74" w:rsidRDefault="00245B74" w:rsidP="00245B74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</w:pPr>
      <w:r>
        <w:t>wartość bez podatku od towarów i usług: …………… złotych (słownie: ……)</w:t>
      </w:r>
    </w:p>
    <w:p w:rsidR="00245B74" w:rsidRDefault="00245B74" w:rsidP="00245B74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</w:pPr>
      <w:r>
        <w:t>należny podatek od towarów i usług: ………… złotych (słownie: ……)</w:t>
      </w:r>
    </w:p>
    <w:p w:rsidR="00245B74" w:rsidRPr="00245B74" w:rsidRDefault="00245B74" w:rsidP="00245B74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</w:pPr>
      <w:r>
        <w:t>r</w:t>
      </w:r>
      <w:r w:rsidRPr="00133667">
        <w:t>azem cena brutto</w:t>
      </w:r>
      <w:r>
        <w:t>: ………… złotych (słownie: ……)</w:t>
      </w:r>
    </w:p>
    <w:p w:rsidR="006260D1" w:rsidRPr="00245B74" w:rsidRDefault="00245B74" w:rsidP="00245B74">
      <w:pPr>
        <w:pStyle w:val="Akapitzlist"/>
        <w:numPr>
          <w:ilvl w:val="0"/>
          <w:numId w:val="24"/>
        </w:numPr>
        <w:tabs>
          <w:tab w:val="left" w:pos="7230"/>
          <w:tab w:val="left" w:pos="9387"/>
        </w:tabs>
        <w:spacing w:line="276" w:lineRule="auto"/>
        <w:ind w:left="709" w:hanging="425"/>
        <w:jc w:val="both"/>
        <w:rPr>
          <w:rFonts w:eastAsia="Times New Roman"/>
          <w:lang w:eastAsia="ar-SA"/>
        </w:rPr>
      </w:pPr>
      <w:r w:rsidRPr="00245B74">
        <w:rPr>
          <w:rFonts w:eastAsia="Times New Roman"/>
          <w:b/>
          <w:lang w:eastAsia="ar-SA"/>
        </w:rPr>
        <w:t>Wykonanie odwonienia ulicy Teatralnej, przebudowa nawierzchni, wykonanie oświetlenia</w:t>
      </w:r>
      <w:r>
        <w:rPr>
          <w:rFonts w:eastAsia="Times New Roman"/>
          <w:lang w:eastAsia="ar-SA"/>
        </w:rPr>
        <w:t>:</w:t>
      </w:r>
    </w:p>
    <w:p w:rsidR="002A156A" w:rsidRDefault="00FE670C" w:rsidP="00245B74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245B74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Default="009D3E8E" w:rsidP="00245B74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245B74" w:rsidRDefault="00245B74" w:rsidP="00245B74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</w:pPr>
      <w:r w:rsidRPr="00245B74">
        <w:rPr>
          <w:b/>
        </w:rPr>
        <w:t>Razem tj. suma pozycji 4.1 i 4.2</w:t>
      </w:r>
      <w:r>
        <w:t>:</w:t>
      </w:r>
    </w:p>
    <w:p w:rsidR="00245B74" w:rsidRDefault="00245B74" w:rsidP="00245B74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>
        <w:t>wartość bez podatku od towarów i usług: …………… złotych (słownie: ……)</w:t>
      </w:r>
    </w:p>
    <w:p w:rsidR="00245B74" w:rsidRDefault="00245B74" w:rsidP="00245B74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>
        <w:t>należny podatek od towarów i usług: ………… złotych (słownie: ……)</w:t>
      </w:r>
    </w:p>
    <w:p w:rsidR="00245B74" w:rsidRPr="002A156A" w:rsidRDefault="00245B74" w:rsidP="00245B74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>
        <w:lastRenderedPageBreak/>
        <w:t>r</w:t>
      </w:r>
      <w:r w:rsidRPr="00133667">
        <w:t>azem cena brutto</w:t>
      </w:r>
      <w:r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gwarancji na okres </w:t>
      </w:r>
      <w:r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C40A7F">
        <w:rPr>
          <w:rFonts w:eastAsia="Times New Roman"/>
          <w:lang w:eastAsia="ar-SA"/>
        </w:rPr>
        <w:t>7</w:t>
      </w:r>
      <w:r w:rsidR="00313BC2" w:rsidRPr="00AF22AA">
        <w:rPr>
          <w:rFonts w:eastAsia="Times New Roman"/>
          <w:lang w:eastAsia="ar-SA"/>
        </w:rPr>
        <w:t xml:space="preserve"> r., poz. </w:t>
      </w:r>
      <w:r w:rsidR="00C40A7F">
        <w:rPr>
          <w:rFonts w:eastAsia="Times New Roman"/>
          <w:lang w:eastAsia="ar-SA"/>
        </w:rPr>
        <w:t>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</w:t>
      </w:r>
      <w:r w:rsidR="00C40A7F">
        <w:rPr>
          <w:rFonts w:eastAsia="Times New Roman"/>
          <w:lang w:eastAsia="ar-SA"/>
        </w:rPr>
        <w:t xml:space="preserve">biorstwa w rozumieniu przepisów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C40A7F">
      <w:footerReference w:type="default" r:id="rId7"/>
      <w:footnotePr>
        <w:pos w:val="beneathText"/>
      </w:footnotePr>
      <w:pgSz w:w="11906" w:h="16838"/>
      <w:pgMar w:top="1276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C40A7F">
    <w:pPr>
      <w:pStyle w:val="Stopka"/>
      <w:jc w:val="right"/>
    </w:pP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B8224C">
      <w:rPr>
        <w:b/>
        <w:bCs/>
        <w:noProof/>
      </w:rPr>
      <w:t>2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1D968F7"/>
    <w:multiLevelType w:val="hybridMultilevel"/>
    <w:tmpl w:val="28C690D2"/>
    <w:lvl w:ilvl="0" w:tplc="07CC8956">
      <w:start w:val="1"/>
      <w:numFmt w:val="decimal"/>
      <w:lvlText w:val="4.%1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669A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7E0CFE"/>
    <w:multiLevelType w:val="hybridMultilevel"/>
    <w:tmpl w:val="1EA03520"/>
    <w:lvl w:ilvl="0" w:tplc="2D766B48">
      <w:start w:val="1"/>
      <w:numFmt w:val="decimal"/>
      <w:lvlText w:val="4.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D10E0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7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DEA2393"/>
    <w:multiLevelType w:val="hybridMultilevel"/>
    <w:tmpl w:val="CB4228B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7"/>
  </w:num>
  <w:num w:numId="9">
    <w:abstractNumId w:val="20"/>
  </w:num>
  <w:num w:numId="10">
    <w:abstractNumId w:val="6"/>
  </w:num>
  <w:num w:numId="11">
    <w:abstractNumId w:val="26"/>
  </w:num>
  <w:num w:numId="12">
    <w:abstractNumId w:val="23"/>
  </w:num>
  <w:num w:numId="13">
    <w:abstractNumId w:val="15"/>
  </w:num>
  <w:num w:numId="14">
    <w:abstractNumId w:val="18"/>
  </w:num>
  <w:num w:numId="15">
    <w:abstractNumId w:val="24"/>
  </w:num>
  <w:num w:numId="16">
    <w:abstractNumId w:val="16"/>
  </w:num>
  <w:num w:numId="17">
    <w:abstractNumId w:val="19"/>
  </w:num>
  <w:num w:numId="18">
    <w:abstractNumId w:val="11"/>
  </w:num>
  <w:num w:numId="19">
    <w:abstractNumId w:val="25"/>
  </w:num>
  <w:num w:numId="20">
    <w:abstractNumId w:val="12"/>
  </w:num>
  <w:num w:numId="21">
    <w:abstractNumId w:val="13"/>
  </w:num>
  <w:num w:numId="22">
    <w:abstractNumId w:val="17"/>
  </w:num>
  <w:num w:numId="23">
    <w:abstractNumId w:val="8"/>
  </w:num>
  <w:num w:numId="24">
    <w:abstractNumId w:val="10"/>
  </w:num>
  <w:num w:numId="25">
    <w:abstractNumId w:val="2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45B74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9348C"/>
    <w:rsid w:val="005B76E7"/>
    <w:rsid w:val="005C1EA3"/>
    <w:rsid w:val="005D18EE"/>
    <w:rsid w:val="005F7E91"/>
    <w:rsid w:val="00601045"/>
    <w:rsid w:val="00620437"/>
    <w:rsid w:val="00623DB6"/>
    <w:rsid w:val="006260D1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A15B1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16FDA"/>
    <w:rsid w:val="00B2740D"/>
    <w:rsid w:val="00B44958"/>
    <w:rsid w:val="00B73F21"/>
    <w:rsid w:val="00B8224C"/>
    <w:rsid w:val="00B93AE0"/>
    <w:rsid w:val="00BF230B"/>
    <w:rsid w:val="00C40A7F"/>
    <w:rsid w:val="00C838DC"/>
    <w:rsid w:val="00C84906"/>
    <w:rsid w:val="00C95A23"/>
    <w:rsid w:val="00CC56B0"/>
    <w:rsid w:val="00D2357D"/>
    <w:rsid w:val="00D25AB1"/>
    <w:rsid w:val="00D375AD"/>
    <w:rsid w:val="00D41A4E"/>
    <w:rsid w:val="00D46D45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364C8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0D3138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68</cp:revision>
  <cp:lastPrinted>2014-12-08T13:03:00Z</cp:lastPrinted>
  <dcterms:created xsi:type="dcterms:W3CDTF">2015-09-20T17:19:00Z</dcterms:created>
  <dcterms:modified xsi:type="dcterms:W3CDTF">2018-08-31T06:28:00Z</dcterms:modified>
</cp:coreProperties>
</file>