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906" w:rsidRPr="00DB071D" w:rsidRDefault="00C84906" w:rsidP="00C84906">
      <w:pPr>
        <w:pStyle w:val="Nagwek1"/>
        <w:tabs>
          <w:tab w:val="left" w:pos="0"/>
        </w:tabs>
        <w:spacing w:line="276" w:lineRule="auto"/>
        <w:jc w:val="right"/>
        <w:rPr>
          <w:rFonts w:eastAsia="Arial-BoldMT" w:cs="Arial-BoldMT"/>
          <w:lang w:val="pl-PL"/>
        </w:rPr>
      </w:pPr>
      <w:r w:rsidRPr="00DB071D">
        <w:rPr>
          <w:rFonts w:eastAsia="Times New Roman"/>
          <w:b w:val="0"/>
          <w:lang w:val="pl-PL"/>
        </w:rPr>
        <w:t>Załącznik 1</w:t>
      </w:r>
      <w:r w:rsidR="001D1669" w:rsidRPr="00DB071D">
        <w:rPr>
          <w:rFonts w:eastAsia="Times New Roman"/>
          <w:b w:val="0"/>
          <w:lang w:val="pl-PL"/>
        </w:rPr>
        <w:t xml:space="preserve"> do Ogłoszenia</w:t>
      </w:r>
      <w:r w:rsidRPr="00DB071D">
        <w:rPr>
          <w:rFonts w:eastAsia="Times New Roman"/>
          <w:b w:val="0"/>
          <w:lang w:val="pl-PL"/>
        </w:rPr>
        <w:t xml:space="preserve"> – formularz oferty</w:t>
      </w:r>
    </w:p>
    <w:p w:rsidR="001D1669" w:rsidRPr="003831F2" w:rsidRDefault="00C84906" w:rsidP="001D1669">
      <w:pPr>
        <w:ind w:right="-26"/>
        <w:jc w:val="right"/>
        <w:rPr>
          <w:rFonts w:eastAsia="Times New Roman"/>
          <w:lang w:eastAsia="ar-SA"/>
        </w:rPr>
      </w:pPr>
      <w:r w:rsidRPr="003831F2">
        <w:rPr>
          <w:rFonts w:eastAsia="Arial-BoldMT" w:cs="Arial-BoldMT"/>
        </w:rPr>
        <w:t xml:space="preserve">Numer zamówienia: </w:t>
      </w:r>
      <w:r w:rsidR="003831F2" w:rsidRPr="003831F2">
        <w:rPr>
          <w:rFonts w:eastAsia="Times New Roman"/>
          <w:lang w:eastAsia="ar-SA"/>
        </w:rPr>
        <w:t>ZPI-3700</w:t>
      </w:r>
      <w:r w:rsidR="001D1669" w:rsidRPr="003831F2">
        <w:rPr>
          <w:rFonts w:eastAsia="Times New Roman"/>
          <w:lang w:eastAsia="ar-SA"/>
        </w:rPr>
        <w:t>-1</w:t>
      </w:r>
      <w:r w:rsidR="003831F2" w:rsidRPr="003831F2">
        <w:rPr>
          <w:rFonts w:eastAsia="Times New Roman"/>
          <w:lang w:eastAsia="ar-SA"/>
        </w:rPr>
        <w:t>3</w:t>
      </w:r>
      <w:r w:rsidR="001D1669" w:rsidRPr="003831F2">
        <w:rPr>
          <w:rFonts w:eastAsia="Times New Roman"/>
          <w:lang w:eastAsia="ar-SA"/>
        </w:rPr>
        <w:t>/17</w:t>
      </w:r>
    </w:p>
    <w:p w:rsidR="00C84906" w:rsidRPr="00DB071D" w:rsidRDefault="00C84906" w:rsidP="00C84906">
      <w:pPr>
        <w:spacing w:line="360" w:lineRule="auto"/>
        <w:ind w:right="5954"/>
        <w:rPr>
          <w:sz w:val="21"/>
          <w:szCs w:val="21"/>
        </w:rPr>
      </w:pPr>
      <w:r w:rsidRPr="00DB071D">
        <w:rPr>
          <w:sz w:val="21"/>
          <w:szCs w:val="21"/>
        </w:rPr>
        <w:t>………………………………………………</w:t>
      </w:r>
      <w:r w:rsidR="00515A28" w:rsidRPr="00DB071D">
        <w:rPr>
          <w:sz w:val="21"/>
          <w:szCs w:val="21"/>
        </w:rPr>
        <w:t>……………………………………</w:t>
      </w:r>
    </w:p>
    <w:p w:rsidR="00C84906" w:rsidRPr="00DB071D" w:rsidRDefault="00515A28" w:rsidP="00515A28">
      <w:pPr>
        <w:spacing w:line="360" w:lineRule="auto"/>
        <w:ind w:right="5953"/>
        <w:rPr>
          <w:i/>
          <w:sz w:val="16"/>
          <w:szCs w:val="16"/>
        </w:rPr>
      </w:pPr>
      <w:r w:rsidRPr="00DB071D">
        <w:rPr>
          <w:i/>
          <w:sz w:val="16"/>
          <w:szCs w:val="16"/>
        </w:rPr>
        <w:t xml:space="preserve"> </w:t>
      </w:r>
      <w:r w:rsidR="00C84906" w:rsidRPr="00DB071D">
        <w:rPr>
          <w:i/>
          <w:sz w:val="16"/>
          <w:szCs w:val="16"/>
        </w:rPr>
        <w:t>(pełna nazwa, adres</w:t>
      </w:r>
      <w:r w:rsidR="009062E8" w:rsidRPr="00DB071D">
        <w:rPr>
          <w:i/>
          <w:sz w:val="16"/>
          <w:szCs w:val="16"/>
        </w:rPr>
        <w:t>, NIP, REGON</w:t>
      </w:r>
      <w:r w:rsidR="00C84906" w:rsidRPr="00DB071D">
        <w:rPr>
          <w:i/>
          <w:sz w:val="16"/>
          <w:szCs w:val="16"/>
        </w:rPr>
        <w:t>)</w:t>
      </w:r>
    </w:p>
    <w:p w:rsidR="00C84906" w:rsidRPr="00DB071D" w:rsidRDefault="00C84906" w:rsidP="00C84906">
      <w:pPr>
        <w:spacing w:line="360" w:lineRule="auto"/>
      </w:pPr>
      <w:r w:rsidRPr="00DB071D">
        <w:t>reprezentowany przez:</w:t>
      </w:r>
    </w:p>
    <w:p w:rsidR="00C84906" w:rsidRPr="00DB071D" w:rsidRDefault="00C84906" w:rsidP="00515A28">
      <w:pPr>
        <w:spacing w:line="360" w:lineRule="auto"/>
        <w:ind w:right="5668"/>
        <w:rPr>
          <w:sz w:val="21"/>
          <w:szCs w:val="21"/>
        </w:rPr>
      </w:pPr>
      <w:r w:rsidRPr="00DB071D">
        <w:rPr>
          <w:sz w:val="21"/>
          <w:szCs w:val="21"/>
        </w:rPr>
        <w:t>…………………………………………</w:t>
      </w:r>
      <w:r w:rsidR="00515A28" w:rsidRPr="00DB071D">
        <w:rPr>
          <w:sz w:val="21"/>
          <w:szCs w:val="21"/>
        </w:rPr>
        <w:t>…</w:t>
      </w:r>
      <w:r w:rsidRPr="00DB071D">
        <w:rPr>
          <w:sz w:val="21"/>
          <w:szCs w:val="21"/>
        </w:rPr>
        <w:t>…</w:t>
      </w:r>
    </w:p>
    <w:p w:rsidR="00512A7F" w:rsidRPr="00DB071D" w:rsidRDefault="00C84906" w:rsidP="00512A7F">
      <w:pPr>
        <w:tabs>
          <w:tab w:val="left" w:pos="3969"/>
        </w:tabs>
        <w:spacing w:line="360" w:lineRule="auto"/>
        <w:ind w:right="5527"/>
        <w:rPr>
          <w:i/>
          <w:sz w:val="16"/>
          <w:szCs w:val="16"/>
        </w:rPr>
      </w:pPr>
      <w:r w:rsidRPr="00DB071D">
        <w:rPr>
          <w:i/>
          <w:sz w:val="16"/>
          <w:szCs w:val="16"/>
        </w:rPr>
        <w:t>(imię, nazwisko, stanowisko/podstawa do</w:t>
      </w:r>
      <w:r w:rsidR="00515A28" w:rsidRPr="00DB071D">
        <w:rPr>
          <w:i/>
          <w:sz w:val="16"/>
          <w:szCs w:val="16"/>
        </w:rPr>
        <w:t xml:space="preserve"> </w:t>
      </w:r>
      <w:r w:rsidRPr="00DB071D">
        <w:rPr>
          <w:i/>
          <w:sz w:val="16"/>
          <w:szCs w:val="16"/>
        </w:rPr>
        <w:t>reprezentacji)</w:t>
      </w:r>
    </w:p>
    <w:p w:rsidR="00B2740D" w:rsidRPr="00DB071D" w:rsidRDefault="00B2740D" w:rsidP="00512A7F">
      <w:pPr>
        <w:spacing w:line="276" w:lineRule="auto"/>
        <w:jc w:val="both"/>
        <w:rPr>
          <w:rFonts w:eastAsia="Times New Roman"/>
          <w:lang w:eastAsia="ar-SA"/>
        </w:rPr>
      </w:pPr>
      <w:r w:rsidRPr="00DB071D">
        <w:rPr>
          <w:rFonts w:eastAsia="Times New Roman"/>
          <w:lang w:eastAsia="ar-SA"/>
        </w:rPr>
        <w:t>telefon stacjonarny: …………………</w:t>
      </w:r>
    </w:p>
    <w:p w:rsidR="00512A7F" w:rsidRPr="00DB071D" w:rsidRDefault="00B2740D" w:rsidP="00512A7F">
      <w:pPr>
        <w:spacing w:line="276" w:lineRule="auto"/>
        <w:jc w:val="both"/>
        <w:rPr>
          <w:rFonts w:eastAsia="Times New Roman"/>
          <w:lang w:eastAsia="ar-SA"/>
        </w:rPr>
      </w:pPr>
      <w:r w:rsidRPr="00DB071D">
        <w:rPr>
          <w:rFonts w:eastAsia="Times New Roman"/>
          <w:lang w:eastAsia="ar-SA"/>
        </w:rPr>
        <w:t>fax: ……………………………</w:t>
      </w:r>
      <w:r w:rsidR="00512A7F" w:rsidRPr="00DB071D">
        <w:rPr>
          <w:rFonts w:eastAsia="Times New Roman"/>
          <w:lang w:eastAsia="ar-SA"/>
        </w:rPr>
        <w:t>…….</w:t>
      </w:r>
    </w:p>
    <w:p w:rsidR="00B2740D" w:rsidRPr="00DB071D" w:rsidRDefault="00B2740D" w:rsidP="00512A7F">
      <w:pPr>
        <w:spacing w:line="276" w:lineRule="auto"/>
        <w:jc w:val="both"/>
        <w:rPr>
          <w:rFonts w:eastAsia="Times New Roman"/>
          <w:lang w:eastAsia="ar-SA"/>
        </w:rPr>
      </w:pPr>
      <w:r w:rsidRPr="00DB071D">
        <w:rPr>
          <w:rFonts w:eastAsia="Times New Roman"/>
          <w:lang w:eastAsia="ar-SA"/>
        </w:rPr>
        <w:t>e-mail: ………………………………</w:t>
      </w:r>
    </w:p>
    <w:p w:rsidR="0040467F" w:rsidRPr="00EE7C4D" w:rsidRDefault="0040467F" w:rsidP="007030BE">
      <w:pPr>
        <w:pStyle w:val="Nagwek4"/>
        <w:tabs>
          <w:tab w:val="left" w:pos="2556"/>
        </w:tabs>
        <w:ind w:left="0" w:firstLine="0"/>
        <w:jc w:val="left"/>
        <w:rPr>
          <w:rFonts w:eastAsia="Times New Roman"/>
          <w:sz w:val="21"/>
          <w:szCs w:val="21"/>
          <w:highlight w:val="yellow"/>
          <w:u w:val="none"/>
          <w:lang w:eastAsia="ar-SA"/>
        </w:rPr>
      </w:pPr>
    </w:p>
    <w:p w:rsidR="0040467F" w:rsidRPr="00EE7C4D" w:rsidRDefault="0040467F">
      <w:pPr>
        <w:pStyle w:val="Nagwek4"/>
        <w:tabs>
          <w:tab w:val="left" w:pos="2556"/>
        </w:tabs>
        <w:ind w:left="6795" w:firstLine="0"/>
        <w:jc w:val="left"/>
        <w:rPr>
          <w:rFonts w:eastAsia="Times New Roman"/>
          <w:sz w:val="21"/>
          <w:szCs w:val="21"/>
          <w:highlight w:val="yellow"/>
          <w:u w:val="none"/>
          <w:lang w:eastAsia="ar-SA"/>
        </w:rPr>
      </w:pPr>
    </w:p>
    <w:p w:rsidR="001D1669" w:rsidRPr="00DB071D" w:rsidRDefault="001D1669" w:rsidP="00C84906">
      <w:pPr>
        <w:spacing w:line="120" w:lineRule="atLeast"/>
        <w:jc w:val="center"/>
        <w:rPr>
          <w:b/>
          <w:bCs/>
          <w:i/>
          <w:lang w:eastAsia="ar-SA"/>
        </w:rPr>
      </w:pPr>
    </w:p>
    <w:p w:rsidR="00E145EC" w:rsidRPr="00DB071D" w:rsidRDefault="00F63D08" w:rsidP="00C84906">
      <w:pPr>
        <w:spacing w:line="120" w:lineRule="atLeast"/>
        <w:jc w:val="center"/>
        <w:rPr>
          <w:b/>
          <w:bCs/>
          <w:lang w:eastAsia="ar-SA"/>
        </w:rPr>
      </w:pPr>
      <w:r w:rsidRPr="00DB071D">
        <w:rPr>
          <w:b/>
          <w:bCs/>
          <w:lang w:eastAsia="ar-SA"/>
        </w:rPr>
        <w:t>OFERTA</w:t>
      </w:r>
    </w:p>
    <w:p w:rsidR="00867388" w:rsidRPr="00DB071D" w:rsidRDefault="00867388" w:rsidP="009062E8">
      <w:pPr>
        <w:spacing w:line="120" w:lineRule="atLeast"/>
        <w:jc w:val="both"/>
        <w:rPr>
          <w:b/>
          <w:bCs/>
          <w:i/>
          <w:lang w:eastAsia="ar-SA"/>
        </w:rPr>
      </w:pPr>
    </w:p>
    <w:p w:rsidR="00C84906" w:rsidRPr="00DB071D" w:rsidRDefault="00C84906" w:rsidP="009062E8">
      <w:pPr>
        <w:pStyle w:val="Domylnie"/>
        <w:autoSpaceDE w:val="0"/>
        <w:spacing w:after="0"/>
        <w:jc w:val="both"/>
        <w:rPr>
          <w:rFonts w:ascii="Times New Roman" w:hAnsi="Times New Roman"/>
          <w:i/>
          <w:sz w:val="24"/>
          <w:szCs w:val="24"/>
          <w:lang w:val="pl-PL"/>
        </w:rPr>
      </w:pPr>
      <w:r w:rsidRPr="00DB071D">
        <w:rPr>
          <w:rFonts w:ascii="Times New Roman" w:hAnsi="Times New Roman"/>
          <w:sz w:val="24"/>
          <w:szCs w:val="24"/>
        </w:rPr>
        <w:t xml:space="preserve">Na potrzeby postępowania o udzielenie zamówienia publicznego pn. </w:t>
      </w:r>
      <w:r w:rsidR="001D1669" w:rsidRPr="00DB071D">
        <w:rPr>
          <w:rFonts w:ascii="Times New Roman" w:hAnsi="Times New Roman"/>
          <w:b/>
          <w:sz w:val="24"/>
          <w:szCs w:val="24"/>
        </w:rPr>
        <w:t>Świadczenie usług</w:t>
      </w:r>
      <w:r w:rsidR="00671081">
        <w:rPr>
          <w:rFonts w:ascii="Times New Roman" w:hAnsi="Times New Roman"/>
          <w:b/>
          <w:sz w:val="24"/>
          <w:szCs w:val="24"/>
        </w:rPr>
        <w:t xml:space="preserve"> </w:t>
      </w:r>
      <w:r w:rsidR="0065445E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1D1669" w:rsidRPr="00DB071D">
        <w:rPr>
          <w:rFonts w:ascii="Times New Roman" w:hAnsi="Times New Roman"/>
          <w:b/>
          <w:sz w:val="24"/>
          <w:szCs w:val="24"/>
        </w:rPr>
        <w:t xml:space="preserve"> w zakresie całodobowej, fizycznej ochrony osób i mienia w obiektach Teatru Wybrzeż</w:t>
      </w:r>
      <w:r w:rsidR="001D1669" w:rsidRPr="00671081">
        <w:rPr>
          <w:rFonts w:ascii="Times New Roman" w:hAnsi="Times New Roman"/>
          <w:b/>
          <w:sz w:val="24"/>
          <w:szCs w:val="24"/>
        </w:rPr>
        <w:t>e</w:t>
      </w:r>
      <w:r w:rsidR="00671081">
        <w:rPr>
          <w:rFonts w:ascii="Times New Roman" w:hAnsi="Times New Roman"/>
          <w:b/>
          <w:sz w:val="24"/>
          <w:szCs w:val="24"/>
        </w:rPr>
        <w:t xml:space="preserve">       </w:t>
      </w:r>
      <w:r w:rsidR="0065445E">
        <w:rPr>
          <w:rFonts w:ascii="Times New Roman" w:hAnsi="Times New Roman"/>
          <w:b/>
          <w:sz w:val="24"/>
          <w:szCs w:val="24"/>
        </w:rPr>
        <w:t xml:space="preserve">      </w:t>
      </w:r>
      <w:r w:rsidR="00671081">
        <w:rPr>
          <w:rFonts w:ascii="Times New Roman" w:hAnsi="Times New Roman"/>
          <w:b/>
          <w:sz w:val="24"/>
          <w:szCs w:val="24"/>
        </w:rPr>
        <w:t xml:space="preserve"> </w:t>
      </w:r>
      <w:r w:rsidRPr="00671081">
        <w:rPr>
          <w:rFonts w:ascii="Times New Roman" w:hAnsi="Times New Roman"/>
          <w:b/>
          <w:sz w:val="24"/>
          <w:szCs w:val="24"/>
        </w:rPr>
        <w:t xml:space="preserve"> </w:t>
      </w:r>
      <w:r w:rsidR="00671081" w:rsidRPr="00671081">
        <w:rPr>
          <w:rFonts w:ascii="Times New Roman" w:hAnsi="Times New Roman"/>
          <w:b/>
          <w:sz w:val="24"/>
          <w:szCs w:val="24"/>
        </w:rPr>
        <w:t>w Gdańsku i w Sopocie</w:t>
      </w:r>
      <w:r w:rsidR="00671081">
        <w:rPr>
          <w:rFonts w:ascii="Times New Roman" w:hAnsi="Times New Roman"/>
          <w:sz w:val="24"/>
          <w:szCs w:val="24"/>
        </w:rPr>
        <w:t xml:space="preserve"> </w:t>
      </w:r>
      <w:r w:rsidRPr="00DB071D">
        <w:rPr>
          <w:rFonts w:ascii="Times New Roman" w:hAnsi="Times New Roman"/>
          <w:sz w:val="24"/>
          <w:szCs w:val="24"/>
        </w:rPr>
        <w:t xml:space="preserve">prowadzonego przez </w:t>
      </w:r>
      <w:r w:rsidR="001D1669" w:rsidRPr="00DB071D">
        <w:rPr>
          <w:rFonts w:ascii="Times New Roman" w:hAnsi="Times New Roman"/>
          <w:sz w:val="24"/>
          <w:szCs w:val="24"/>
        </w:rPr>
        <w:t xml:space="preserve">Teatr Wybrzeże, </w:t>
      </w:r>
      <w:r w:rsidR="009062E8" w:rsidRPr="00DB071D">
        <w:rPr>
          <w:rFonts w:ascii="Times New Roman" w:hAnsi="Times New Roman"/>
          <w:sz w:val="24"/>
          <w:szCs w:val="24"/>
        </w:rPr>
        <w:t>ul. Św. Ducha 2, 80-834 Gdańsk</w:t>
      </w:r>
      <w:r w:rsidR="00942DCA" w:rsidRPr="00DB071D">
        <w:rPr>
          <w:rFonts w:ascii="Times New Roman" w:hAnsi="Times New Roman"/>
          <w:sz w:val="24"/>
          <w:szCs w:val="24"/>
        </w:rPr>
        <w:t>,</w:t>
      </w:r>
      <w:r w:rsidRPr="00DB071D">
        <w:rPr>
          <w:rFonts w:ascii="Times New Roman" w:hAnsi="Times New Roman"/>
          <w:i/>
          <w:sz w:val="24"/>
          <w:szCs w:val="24"/>
        </w:rPr>
        <w:t xml:space="preserve"> </w:t>
      </w:r>
      <w:r w:rsidRPr="00DB071D">
        <w:rPr>
          <w:rFonts w:ascii="Times New Roman" w:hAnsi="Times New Roman"/>
          <w:sz w:val="24"/>
          <w:szCs w:val="24"/>
        </w:rPr>
        <w:t>oświadczam, co następuje:</w:t>
      </w:r>
    </w:p>
    <w:p w:rsidR="00C84906" w:rsidRPr="00DB071D" w:rsidRDefault="00C84906" w:rsidP="00DC0771">
      <w:pPr>
        <w:tabs>
          <w:tab w:val="left" w:pos="3600"/>
        </w:tabs>
        <w:spacing w:line="276" w:lineRule="auto"/>
        <w:jc w:val="both"/>
        <w:rPr>
          <w:rFonts w:eastAsia="Times New Roman"/>
          <w:lang w:eastAsia="ar-SA"/>
        </w:rPr>
      </w:pPr>
    </w:p>
    <w:p w:rsidR="00620437" w:rsidRPr="00DB071D" w:rsidRDefault="00C84906" w:rsidP="00DC0771">
      <w:pPr>
        <w:pStyle w:val="Akapitzlist"/>
        <w:numPr>
          <w:ilvl w:val="3"/>
          <w:numId w:val="2"/>
        </w:numPr>
        <w:tabs>
          <w:tab w:val="clear" w:pos="723"/>
          <w:tab w:val="num" w:pos="426"/>
          <w:tab w:val="left" w:pos="7230"/>
          <w:tab w:val="left" w:pos="9387"/>
        </w:tabs>
        <w:spacing w:line="276" w:lineRule="auto"/>
        <w:ind w:left="426" w:hanging="284"/>
        <w:jc w:val="both"/>
        <w:rPr>
          <w:rFonts w:eastAsia="Times New Roman"/>
          <w:lang w:eastAsia="ar-SA"/>
        </w:rPr>
      </w:pPr>
      <w:r w:rsidRPr="00DB071D">
        <w:rPr>
          <w:rFonts w:eastAsia="Times New Roman"/>
          <w:lang w:eastAsia="ar-SA"/>
        </w:rPr>
        <w:t>Zapoznałem</w:t>
      </w:r>
      <w:r w:rsidR="00313BC2" w:rsidRPr="00DB071D">
        <w:rPr>
          <w:rFonts w:eastAsia="Times New Roman"/>
          <w:lang w:eastAsia="ar-SA"/>
        </w:rPr>
        <w:t xml:space="preserve"> się z</w:t>
      </w:r>
      <w:r w:rsidR="00BF230B" w:rsidRPr="00DB071D">
        <w:rPr>
          <w:rFonts w:eastAsia="Times New Roman"/>
          <w:lang w:eastAsia="ar-SA"/>
        </w:rPr>
        <w:t xml:space="preserve"> treścią </w:t>
      </w:r>
      <w:r w:rsidR="001D1669" w:rsidRPr="00DB071D">
        <w:rPr>
          <w:rFonts w:eastAsia="Times New Roman"/>
          <w:lang w:eastAsia="ar-SA"/>
        </w:rPr>
        <w:t>Ogłoszenia o zamówieniu</w:t>
      </w:r>
      <w:r w:rsidR="00BF230B" w:rsidRPr="00DB071D">
        <w:rPr>
          <w:rFonts w:eastAsia="Times New Roman"/>
          <w:lang w:eastAsia="ar-SA"/>
        </w:rPr>
        <w:t xml:space="preserve"> i</w:t>
      </w:r>
      <w:r w:rsidRPr="00DB071D">
        <w:rPr>
          <w:rFonts w:eastAsia="Times New Roman"/>
          <w:lang w:eastAsia="ar-SA"/>
        </w:rPr>
        <w:t xml:space="preserve"> nie wnoszę</w:t>
      </w:r>
      <w:r w:rsidR="001D1669" w:rsidRPr="00DB071D">
        <w:rPr>
          <w:rFonts w:eastAsia="Times New Roman"/>
          <w:lang w:eastAsia="ar-SA"/>
        </w:rPr>
        <w:t xml:space="preserve"> do niego</w:t>
      </w:r>
      <w:r w:rsidR="00313BC2" w:rsidRPr="00DB071D">
        <w:rPr>
          <w:rFonts w:eastAsia="Times New Roman"/>
          <w:lang w:eastAsia="ar-SA"/>
        </w:rPr>
        <w:t xml:space="preserve"> zastrzeżeń</w:t>
      </w:r>
      <w:r w:rsidRPr="00DB071D">
        <w:rPr>
          <w:rFonts w:eastAsia="Times New Roman"/>
          <w:lang w:eastAsia="ar-SA"/>
        </w:rPr>
        <w:t>.</w:t>
      </w:r>
    </w:p>
    <w:p w:rsidR="00620437" w:rsidRPr="00DB071D" w:rsidRDefault="00C84906" w:rsidP="00620437">
      <w:pPr>
        <w:pStyle w:val="Akapitzlist"/>
        <w:numPr>
          <w:ilvl w:val="3"/>
          <w:numId w:val="2"/>
        </w:numPr>
        <w:tabs>
          <w:tab w:val="clear" w:pos="723"/>
          <w:tab w:val="num" w:pos="426"/>
          <w:tab w:val="left" w:pos="7230"/>
          <w:tab w:val="left" w:pos="9387"/>
        </w:tabs>
        <w:spacing w:line="276" w:lineRule="auto"/>
        <w:ind w:left="426" w:hanging="284"/>
        <w:jc w:val="both"/>
        <w:rPr>
          <w:rFonts w:eastAsia="Times New Roman"/>
          <w:lang w:eastAsia="ar-SA"/>
        </w:rPr>
      </w:pPr>
      <w:r w:rsidRPr="00DB071D">
        <w:rPr>
          <w:rFonts w:eastAsia="Times New Roman"/>
          <w:lang w:eastAsia="ar-SA"/>
        </w:rPr>
        <w:t>Zdobyłem</w:t>
      </w:r>
      <w:r w:rsidR="00313BC2" w:rsidRPr="00DB071D">
        <w:rPr>
          <w:rFonts w:eastAsia="Times New Roman"/>
          <w:lang w:eastAsia="ar-SA"/>
        </w:rPr>
        <w:t xml:space="preserve"> konieczne inf</w:t>
      </w:r>
      <w:r w:rsidRPr="00DB071D">
        <w:rPr>
          <w:rFonts w:eastAsia="Times New Roman"/>
          <w:lang w:eastAsia="ar-SA"/>
        </w:rPr>
        <w:t>ormacje do przygotowania oferty.</w:t>
      </w:r>
    </w:p>
    <w:p w:rsidR="003D3450" w:rsidRPr="00DB071D" w:rsidRDefault="00C84906" w:rsidP="00620437">
      <w:pPr>
        <w:pStyle w:val="Akapitzlist"/>
        <w:numPr>
          <w:ilvl w:val="3"/>
          <w:numId w:val="2"/>
        </w:numPr>
        <w:tabs>
          <w:tab w:val="clear" w:pos="723"/>
          <w:tab w:val="num" w:pos="426"/>
          <w:tab w:val="left" w:pos="7230"/>
          <w:tab w:val="left" w:pos="9387"/>
        </w:tabs>
        <w:spacing w:line="276" w:lineRule="auto"/>
        <w:ind w:left="142"/>
        <w:jc w:val="both"/>
        <w:rPr>
          <w:rFonts w:eastAsia="Times New Roman"/>
          <w:lang w:eastAsia="ar-SA"/>
        </w:rPr>
      </w:pPr>
      <w:r w:rsidRPr="00DB071D">
        <w:rPr>
          <w:rFonts w:eastAsia="Times New Roman"/>
          <w:lang w:eastAsia="ar-SA"/>
        </w:rPr>
        <w:t xml:space="preserve">Cena </w:t>
      </w:r>
      <w:r w:rsidR="00B73F21" w:rsidRPr="00DB071D">
        <w:rPr>
          <w:rFonts w:eastAsia="Times New Roman"/>
          <w:lang w:eastAsia="ar-SA"/>
        </w:rPr>
        <w:t>za re</w:t>
      </w:r>
      <w:r w:rsidR="00E145EC" w:rsidRPr="00DB071D">
        <w:rPr>
          <w:rFonts w:eastAsia="Times New Roman"/>
          <w:lang w:eastAsia="ar-SA"/>
        </w:rPr>
        <w:t>alizację przedmiotu zamówienia</w:t>
      </w:r>
      <w:r w:rsidR="00B73F21" w:rsidRPr="00DB071D">
        <w:rPr>
          <w:rFonts w:eastAsia="Times New Roman"/>
          <w:lang w:eastAsia="ar-SA"/>
        </w:rPr>
        <w:t xml:space="preserve"> </w:t>
      </w:r>
      <w:r w:rsidRPr="00DB071D">
        <w:rPr>
          <w:rFonts w:eastAsia="Times New Roman"/>
          <w:lang w:eastAsia="ar-SA"/>
        </w:rPr>
        <w:t>wynosi: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2408"/>
        <w:gridCol w:w="1763"/>
        <w:gridCol w:w="1782"/>
        <w:gridCol w:w="992"/>
        <w:gridCol w:w="1553"/>
      </w:tblGrid>
      <w:tr w:rsidR="00577A4C" w:rsidRPr="00EE7C4D" w:rsidTr="001D1669">
        <w:tc>
          <w:tcPr>
            <w:tcW w:w="567" w:type="dxa"/>
            <w:shd w:val="clear" w:color="auto" w:fill="DBE5F1" w:themeFill="accent1" w:themeFillTint="33"/>
            <w:vAlign w:val="center"/>
          </w:tcPr>
          <w:p w:rsidR="009062E8" w:rsidRPr="00DB071D" w:rsidRDefault="009062E8" w:rsidP="0098412F">
            <w:pPr>
              <w:jc w:val="center"/>
              <w:rPr>
                <w:b/>
                <w:bCs/>
                <w:sz w:val="20"/>
                <w:szCs w:val="20"/>
              </w:rPr>
            </w:pPr>
            <w:r w:rsidRPr="00DB071D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408" w:type="dxa"/>
            <w:shd w:val="clear" w:color="auto" w:fill="DBE5F1" w:themeFill="accent1" w:themeFillTint="33"/>
            <w:vAlign w:val="center"/>
          </w:tcPr>
          <w:p w:rsidR="009062E8" w:rsidRPr="00DB071D" w:rsidRDefault="009062E8" w:rsidP="0098412F">
            <w:pPr>
              <w:jc w:val="center"/>
              <w:rPr>
                <w:b/>
                <w:bCs/>
                <w:sz w:val="20"/>
                <w:szCs w:val="20"/>
              </w:rPr>
            </w:pPr>
            <w:r w:rsidRPr="00DB071D">
              <w:rPr>
                <w:b/>
                <w:bCs/>
                <w:sz w:val="20"/>
                <w:szCs w:val="20"/>
              </w:rPr>
              <w:t>Zakres przedmiotu zamówienia</w:t>
            </w:r>
          </w:p>
        </w:tc>
        <w:tc>
          <w:tcPr>
            <w:tcW w:w="1763" w:type="dxa"/>
            <w:shd w:val="clear" w:color="auto" w:fill="DBE5F1" w:themeFill="accent1" w:themeFillTint="33"/>
            <w:vAlign w:val="center"/>
          </w:tcPr>
          <w:p w:rsidR="009062E8" w:rsidRPr="00DB071D" w:rsidRDefault="009062E8" w:rsidP="0098412F">
            <w:pPr>
              <w:jc w:val="center"/>
              <w:rPr>
                <w:b/>
                <w:bCs/>
                <w:sz w:val="20"/>
                <w:szCs w:val="20"/>
              </w:rPr>
            </w:pPr>
            <w:r w:rsidRPr="00DB071D">
              <w:rPr>
                <w:b/>
                <w:bCs/>
                <w:sz w:val="20"/>
                <w:szCs w:val="20"/>
              </w:rPr>
              <w:t>Ryczałtowe miesięczne wynagrodzenie netto</w:t>
            </w:r>
          </w:p>
        </w:tc>
        <w:tc>
          <w:tcPr>
            <w:tcW w:w="1782" w:type="dxa"/>
            <w:shd w:val="clear" w:color="auto" w:fill="DBE5F1" w:themeFill="accent1" w:themeFillTint="33"/>
            <w:vAlign w:val="center"/>
          </w:tcPr>
          <w:p w:rsidR="00577A4C" w:rsidRPr="00DB071D" w:rsidRDefault="00577A4C" w:rsidP="0098412F">
            <w:pPr>
              <w:jc w:val="center"/>
              <w:rPr>
                <w:b/>
                <w:bCs/>
                <w:sz w:val="20"/>
                <w:szCs w:val="20"/>
              </w:rPr>
            </w:pPr>
            <w:r w:rsidRPr="00DB071D">
              <w:rPr>
                <w:b/>
                <w:bCs/>
                <w:sz w:val="20"/>
                <w:szCs w:val="20"/>
              </w:rPr>
              <w:t>R</w:t>
            </w:r>
            <w:r w:rsidR="009062E8" w:rsidRPr="00DB071D">
              <w:rPr>
                <w:b/>
                <w:bCs/>
                <w:sz w:val="20"/>
                <w:szCs w:val="20"/>
              </w:rPr>
              <w:t xml:space="preserve">yczałtowe </w:t>
            </w:r>
          </w:p>
          <w:p w:rsidR="009062E8" w:rsidRPr="00DB071D" w:rsidRDefault="001D1669" w:rsidP="0098412F">
            <w:pPr>
              <w:jc w:val="center"/>
              <w:rPr>
                <w:b/>
                <w:bCs/>
                <w:sz w:val="20"/>
                <w:szCs w:val="20"/>
              </w:rPr>
            </w:pPr>
            <w:r w:rsidRPr="00DB071D">
              <w:rPr>
                <w:b/>
                <w:bCs/>
                <w:sz w:val="20"/>
                <w:szCs w:val="20"/>
              </w:rPr>
              <w:t>m</w:t>
            </w:r>
            <w:r w:rsidR="00577A4C" w:rsidRPr="00DB071D">
              <w:rPr>
                <w:b/>
                <w:bCs/>
                <w:sz w:val="20"/>
                <w:szCs w:val="20"/>
              </w:rPr>
              <w:t xml:space="preserve">iesięczne </w:t>
            </w:r>
            <w:r w:rsidR="009062E8" w:rsidRPr="00DB071D">
              <w:rPr>
                <w:b/>
                <w:bCs/>
                <w:sz w:val="20"/>
                <w:szCs w:val="20"/>
              </w:rPr>
              <w:t>wynagrodzenie brutto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9062E8" w:rsidRPr="00BF31A2" w:rsidRDefault="009062E8" w:rsidP="0090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F31A2">
              <w:rPr>
                <w:b/>
                <w:bCs/>
                <w:sz w:val="20"/>
                <w:szCs w:val="20"/>
              </w:rPr>
              <w:t>Ilość miesięcy</w:t>
            </w:r>
          </w:p>
        </w:tc>
        <w:tc>
          <w:tcPr>
            <w:tcW w:w="1553" w:type="dxa"/>
            <w:shd w:val="clear" w:color="auto" w:fill="DBE5F1" w:themeFill="accent1" w:themeFillTint="33"/>
            <w:vAlign w:val="center"/>
          </w:tcPr>
          <w:p w:rsidR="009062E8" w:rsidRPr="00DB071D" w:rsidRDefault="009062E8" w:rsidP="001D1669">
            <w:pPr>
              <w:jc w:val="center"/>
              <w:rPr>
                <w:b/>
                <w:bCs/>
                <w:sz w:val="20"/>
                <w:szCs w:val="20"/>
              </w:rPr>
            </w:pPr>
            <w:r w:rsidRPr="00DB071D">
              <w:rPr>
                <w:b/>
                <w:bCs/>
                <w:sz w:val="20"/>
                <w:szCs w:val="20"/>
              </w:rPr>
              <w:t>Cena brutto</w:t>
            </w:r>
          </w:p>
          <w:p w:rsidR="009062E8" w:rsidRPr="00DB071D" w:rsidRDefault="009062E8" w:rsidP="001D1669">
            <w:pPr>
              <w:jc w:val="center"/>
              <w:rPr>
                <w:b/>
                <w:bCs/>
                <w:sz w:val="20"/>
                <w:szCs w:val="20"/>
              </w:rPr>
            </w:pPr>
            <w:r w:rsidRPr="00DB071D">
              <w:rPr>
                <w:b/>
                <w:bCs/>
                <w:sz w:val="20"/>
                <w:szCs w:val="20"/>
              </w:rPr>
              <w:t>[4 x 5]</w:t>
            </w:r>
          </w:p>
        </w:tc>
      </w:tr>
      <w:tr w:rsidR="00577A4C" w:rsidRPr="00EE7C4D" w:rsidTr="00D1408E">
        <w:tc>
          <w:tcPr>
            <w:tcW w:w="567" w:type="dxa"/>
            <w:shd w:val="clear" w:color="auto" w:fill="DBE5F1" w:themeFill="accent1" w:themeFillTint="33"/>
            <w:vAlign w:val="center"/>
          </w:tcPr>
          <w:p w:rsidR="009062E8" w:rsidRPr="00DB071D" w:rsidRDefault="009062E8" w:rsidP="0098412F">
            <w:pPr>
              <w:jc w:val="center"/>
              <w:rPr>
                <w:b/>
                <w:bCs/>
                <w:sz w:val="20"/>
                <w:szCs w:val="20"/>
              </w:rPr>
            </w:pPr>
            <w:r w:rsidRPr="00DB071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08" w:type="dxa"/>
            <w:shd w:val="clear" w:color="auto" w:fill="DBE5F1" w:themeFill="accent1" w:themeFillTint="33"/>
            <w:vAlign w:val="center"/>
          </w:tcPr>
          <w:p w:rsidR="009062E8" w:rsidRPr="00DB071D" w:rsidRDefault="009062E8" w:rsidP="0098412F">
            <w:pPr>
              <w:jc w:val="center"/>
              <w:rPr>
                <w:b/>
                <w:bCs/>
                <w:sz w:val="20"/>
                <w:szCs w:val="20"/>
              </w:rPr>
            </w:pPr>
            <w:r w:rsidRPr="00DB071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63" w:type="dxa"/>
            <w:shd w:val="clear" w:color="auto" w:fill="DBE5F1" w:themeFill="accent1" w:themeFillTint="33"/>
            <w:vAlign w:val="center"/>
          </w:tcPr>
          <w:p w:rsidR="009062E8" w:rsidRPr="00DB071D" w:rsidRDefault="009062E8" w:rsidP="0098412F">
            <w:pPr>
              <w:jc w:val="center"/>
              <w:rPr>
                <w:b/>
                <w:bCs/>
                <w:sz w:val="20"/>
                <w:szCs w:val="20"/>
              </w:rPr>
            </w:pPr>
            <w:r w:rsidRPr="00DB071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82" w:type="dxa"/>
            <w:shd w:val="clear" w:color="auto" w:fill="DBE5F1" w:themeFill="accent1" w:themeFillTint="33"/>
            <w:vAlign w:val="center"/>
          </w:tcPr>
          <w:p w:rsidR="009062E8" w:rsidRPr="00DB071D" w:rsidRDefault="009062E8" w:rsidP="0098412F">
            <w:pPr>
              <w:jc w:val="center"/>
              <w:rPr>
                <w:b/>
                <w:bCs/>
                <w:sz w:val="20"/>
                <w:szCs w:val="20"/>
              </w:rPr>
            </w:pPr>
            <w:r w:rsidRPr="00DB071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9062E8" w:rsidRPr="00BF31A2" w:rsidRDefault="009062E8" w:rsidP="0090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F31A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3" w:type="dxa"/>
            <w:shd w:val="clear" w:color="auto" w:fill="DBE5F1" w:themeFill="accent1" w:themeFillTint="33"/>
            <w:vAlign w:val="center"/>
          </w:tcPr>
          <w:p w:rsidR="009062E8" w:rsidRPr="00DB071D" w:rsidRDefault="00D1408E" w:rsidP="0090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DB071D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577A4C" w:rsidRPr="00EE7C4D" w:rsidTr="00D1408E">
        <w:tc>
          <w:tcPr>
            <w:tcW w:w="567" w:type="dxa"/>
            <w:vAlign w:val="center"/>
          </w:tcPr>
          <w:p w:rsidR="009062E8" w:rsidRPr="00DB071D" w:rsidRDefault="009062E8" w:rsidP="009062E8">
            <w:pPr>
              <w:jc w:val="center"/>
              <w:rPr>
                <w:bCs/>
              </w:rPr>
            </w:pPr>
            <w:r w:rsidRPr="00DB071D">
              <w:rPr>
                <w:bCs/>
              </w:rPr>
              <w:t>1</w:t>
            </w:r>
          </w:p>
        </w:tc>
        <w:tc>
          <w:tcPr>
            <w:tcW w:w="2408" w:type="dxa"/>
          </w:tcPr>
          <w:p w:rsidR="00BF31A2" w:rsidRDefault="001D1669" w:rsidP="00D1408E">
            <w:pPr>
              <w:jc w:val="center"/>
              <w:rPr>
                <w:b/>
                <w:sz w:val="20"/>
                <w:szCs w:val="20"/>
              </w:rPr>
            </w:pPr>
            <w:r w:rsidRPr="00DB071D">
              <w:rPr>
                <w:b/>
                <w:sz w:val="20"/>
                <w:szCs w:val="20"/>
              </w:rPr>
              <w:t xml:space="preserve">Świadczenie usług </w:t>
            </w:r>
          </w:p>
          <w:p w:rsidR="00BF31A2" w:rsidRDefault="001D1669" w:rsidP="00D1408E">
            <w:pPr>
              <w:jc w:val="center"/>
              <w:rPr>
                <w:b/>
                <w:sz w:val="20"/>
                <w:szCs w:val="20"/>
              </w:rPr>
            </w:pPr>
            <w:r w:rsidRPr="00DB071D">
              <w:rPr>
                <w:b/>
                <w:sz w:val="20"/>
                <w:szCs w:val="20"/>
              </w:rPr>
              <w:t xml:space="preserve">w zakresie całodobowej, fizycznej ochrony osób </w:t>
            </w:r>
          </w:p>
          <w:p w:rsidR="003831F2" w:rsidRDefault="001D1669" w:rsidP="00D1408E">
            <w:pPr>
              <w:jc w:val="center"/>
              <w:rPr>
                <w:b/>
                <w:sz w:val="20"/>
                <w:szCs w:val="20"/>
              </w:rPr>
            </w:pPr>
            <w:r w:rsidRPr="00DB071D">
              <w:rPr>
                <w:b/>
                <w:sz w:val="20"/>
                <w:szCs w:val="20"/>
              </w:rPr>
              <w:t>i mienia w obiektach Teatru Wybrzeże</w:t>
            </w:r>
            <w:r w:rsidR="003831F2">
              <w:rPr>
                <w:b/>
                <w:sz w:val="20"/>
                <w:szCs w:val="20"/>
              </w:rPr>
              <w:t xml:space="preserve"> </w:t>
            </w:r>
          </w:p>
          <w:p w:rsidR="009062E8" w:rsidRPr="00DB071D" w:rsidRDefault="003831F2" w:rsidP="00D1408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Gdańsku i w Sopocie</w:t>
            </w:r>
          </w:p>
        </w:tc>
        <w:tc>
          <w:tcPr>
            <w:tcW w:w="1763" w:type="dxa"/>
            <w:vAlign w:val="center"/>
          </w:tcPr>
          <w:p w:rsidR="009062E8" w:rsidRPr="00DB071D" w:rsidRDefault="009062E8" w:rsidP="009062E8">
            <w:pPr>
              <w:jc w:val="center"/>
              <w:rPr>
                <w:bCs/>
              </w:rPr>
            </w:pPr>
          </w:p>
        </w:tc>
        <w:tc>
          <w:tcPr>
            <w:tcW w:w="1782" w:type="dxa"/>
            <w:vAlign w:val="center"/>
          </w:tcPr>
          <w:p w:rsidR="009062E8" w:rsidRPr="00DB071D" w:rsidRDefault="009062E8" w:rsidP="009062E8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9062E8" w:rsidRPr="00BF31A2" w:rsidRDefault="001D1669" w:rsidP="009062E8">
            <w:pPr>
              <w:jc w:val="center"/>
              <w:rPr>
                <w:bCs/>
              </w:rPr>
            </w:pPr>
            <w:r w:rsidRPr="00BF31A2">
              <w:rPr>
                <w:bCs/>
              </w:rPr>
              <w:t>12</w:t>
            </w:r>
          </w:p>
        </w:tc>
        <w:tc>
          <w:tcPr>
            <w:tcW w:w="1553" w:type="dxa"/>
            <w:vAlign w:val="center"/>
          </w:tcPr>
          <w:p w:rsidR="009062E8" w:rsidRPr="00DB071D" w:rsidRDefault="009062E8" w:rsidP="009062E8">
            <w:pPr>
              <w:jc w:val="center"/>
              <w:rPr>
                <w:bCs/>
              </w:rPr>
            </w:pPr>
          </w:p>
        </w:tc>
      </w:tr>
    </w:tbl>
    <w:p w:rsidR="007246B5" w:rsidRPr="00EE7C4D" w:rsidRDefault="007246B5" w:rsidP="00ED373B">
      <w:pPr>
        <w:spacing w:line="276" w:lineRule="auto"/>
        <w:jc w:val="both"/>
        <w:rPr>
          <w:highlight w:val="yellow"/>
        </w:rPr>
      </w:pPr>
    </w:p>
    <w:p w:rsidR="002B3674" w:rsidRPr="006D51F7" w:rsidRDefault="002B3674" w:rsidP="002B3674">
      <w:pPr>
        <w:pStyle w:val="Akapitzlist"/>
        <w:numPr>
          <w:ilvl w:val="3"/>
          <w:numId w:val="2"/>
        </w:numPr>
        <w:tabs>
          <w:tab w:val="clear" w:pos="723"/>
          <w:tab w:val="num" w:pos="426"/>
          <w:tab w:val="left" w:pos="7230"/>
        </w:tabs>
        <w:spacing w:line="276" w:lineRule="auto"/>
        <w:ind w:left="426" w:hanging="284"/>
        <w:jc w:val="both"/>
        <w:rPr>
          <w:rFonts w:eastAsia="Times New Roman"/>
          <w:lang w:eastAsia="ar-SA"/>
        </w:rPr>
      </w:pPr>
      <w:r w:rsidRPr="00DB071D">
        <w:rPr>
          <w:rFonts w:eastAsia="Times New Roman"/>
          <w:lang w:eastAsia="ar-SA"/>
        </w:rPr>
        <w:t xml:space="preserve">W </w:t>
      </w:r>
      <w:r w:rsidRPr="006D51F7">
        <w:rPr>
          <w:rFonts w:eastAsia="Times New Roman"/>
          <w:lang w:eastAsia="ar-SA"/>
        </w:rPr>
        <w:t xml:space="preserve">cenie oferty zostały uwzględnione wszystkie </w:t>
      </w:r>
      <w:bookmarkStart w:id="0" w:name="_GoBack"/>
      <w:r w:rsidRPr="006D51F7">
        <w:rPr>
          <w:rFonts w:eastAsia="Times New Roman"/>
          <w:lang w:eastAsia="ar-SA"/>
        </w:rPr>
        <w:t>koszty niezbędne do należytego wykonania zamówienia.</w:t>
      </w:r>
    </w:p>
    <w:p w:rsidR="00671081" w:rsidRPr="006D51F7" w:rsidRDefault="003831F2" w:rsidP="006D51F7">
      <w:pPr>
        <w:pStyle w:val="Akapitzlist"/>
        <w:numPr>
          <w:ilvl w:val="3"/>
          <w:numId w:val="2"/>
        </w:numPr>
        <w:tabs>
          <w:tab w:val="clear" w:pos="723"/>
          <w:tab w:val="num" w:pos="426"/>
          <w:tab w:val="left" w:pos="7230"/>
        </w:tabs>
        <w:spacing w:line="276" w:lineRule="auto"/>
        <w:ind w:left="426" w:hanging="284"/>
        <w:jc w:val="both"/>
        <w:rPr>
          <w:rFonts w:eastAsia="Times New Roman"/>
          <w:lang w:eastAsia="ar-SA"/>
        </w:rPr>
      </w:pPr>
      <w:r w:rsidRPr="006D51F7">
        <w:rPr>
          <w:rFonts w:eastAsia="Times New Roman"/>
          <w:lang w:eastAsia="ar-SA"/>
        </w:rPr>
        <w:t>W przypadku realizacji</w:t>
      </w:r>
      <w:r w:rsidR="001D1669" w:rsidRPr="006D51F7">
        <w:rPr>
          <w:rFonts w:eastAsia="Times New Roman"/>
          <w:lang w:eastAsia="ar-SA"/>
        </w:rPr>
        <w:t xml:space="preserve"> niniejszego zamówienia </w:t>
      </w:r>
      <w:r w:rsidR="006D51F7" w:rsidRPr="006D51F7">
        <w:rPr>
          <w:rFonts w:eastAsia="Times New Roman"/>
          <w:lang w:eastAsia="ar-SA"/>
        </w:rPr>
        <w:t>zatrudnię</w:t>
      </w:r>
      <w:r w:rsidRPr="006D51F7">
        <w:rPr>
          <w:rFonts w:eastAsia="Times New Roman"/>
          <w:lang w:eastAsia="ar-SA"/>
        </w:rPr>
        <w:t xml:space="preserve"> w oparciu </w:t>
      </w:r>
      <w:bookmarkEnd w:id="0"/>
      <w:r w:rsidRPr="006D51F7">
        <w:rPr>
          <w:rFonts w:eastAsia="Times New Roman"/>
          <w:lang w:eastAsia="ar-SA"/>
        </w:rPr>
        <w:t>o</w:t>
      </w:r>
      <w:r w:rsidR="001D1669" w:rsidRPr="006D51F7">
        <w:rPr>
          <w:rFonts w:eastAsia="Times New Roman"/>
          <w:lang w:eastAsia="ar-SA"/>
        </w:rPr>
        <w:t xml:space="preserve"> umowy </w:t>
      </w:r>
      <w:r w:rsidRPr="006D51F7">
        <w:rPr>
          <w:rFonts w:eastAsia="Times New Roman"/>
          <w:lang w:eastAsia="ar-SA"/>
        </w:rPr>
        <w:t>cywilno- prawne</w:t>
      </w:r>
      <w:r w:rsidR="001D1669" w:rsidRPr="006D51F7">
        <w:rPr>
          <w:rFonts w:eastAsia="Times New Roman"/>
          <w:lang w:eastAsia="ar-SA"/>
        </w:rPr>
        <w:t xml:space="preserve"> …… osobę/osoby (podać ilość osób zgodnie z punktem 8</w:t>
      </w:r>
      <w:r w:rsidR="003752E5" w:rsidRPr="006D51F7">
        <w:rPr>
          <w:rFonts w:eastAsia="Times New Roman"/>
          <w:lang w:eastAsia="ar-SA"/>
        </w:rPr>
        <w:t xml:space="preserve"> lit. b </w:t>
      </w:r>
      <w:r w:rsidR="001D1669" w:rsidRPr="006D51F7">
        <w:rPr>
          <w:rFonts w:eastAsia="Times New Roman"/>
          <w:lang w:eastAsia="ar-SA"/>
        </w:rPr>
        <w:t>Ogłoszenia o zamówieniu lub pozostawić bez wypełniania</w:t>
      </w:r>
      <w:r w:rsidR="00710674" w:rsidRPr="006D51F7">
        <w:rPr>
          <w:rFonts w:eastAsia="Times New Roman"/>
          <w:lang w:eastAsia="ar-SA"/>
        </w:rPr>
        <w:t xml:space="preserve"> </w:t>
      </w:r>
      <w:r w:rsidR="001D1669" w:rsidRPr="006D51F7">
        <w:rPr>
          <w:rFonts w:eastAsia="Times New Roman"/>
          <w:lang w:eastAsia="ar-SA"/>
        </w:rPr>
        <w:t>)</w:t>
      </w:r>
      <w:r w:rsidR="003D3450" w:rsidRPr="006D51F7">
        <w:rPr>
          <w:rFonts w:eastAsia="Times New Roman"/>
          <w:lang w:eastAsia="ar-SA"/>
        </w:rPr>
        <w:t>.</w:t>
      </w:r>
    </w:p>
    <w:p w:rsidR="009062E8" w:rsidRPr="00DB071D" w:rsidRDefault="002164FD" w:rsidP="009062E8">
      <w:pPr>
        <w:pStyle w:val="Akapitzlist"/>
        <w:numPr>
          <w:ilvl w:val="3"/>
          <w:numId w:val="2"/>
        </w:numPr>
        <w:tabs>
          <w:tab w:val="clear" w:pos="723"/>
          <w:tab w:val="num" w:pos="567"/>
          <w:tab w:val="left" w:pos="7230"/>
        </w:tabs>
        <w:spacing w:line="276" w:lineRule="auto"/>
        <w:ind w:left="426" w:hanging="284"/>
        <w:jc w:val="both"/>
        <w:rPr>
          <w:rFonts w:eastAsia="Times New Roman"/>
          <w:lang w:eastAsia="ar-SA"/>
        </w:rPr>
      </w:pPr>
      <w:r w:rsidRPr="00DB071D">
        <w:rPr>
          <w:rFonts w:eastAsia="Times New Roman"/>
          <w:lang w:eastAsia="ar-SA"/>
        </w:rPr>
        <w:t xml:space="preserve">Akceptuję </w:t>
      </w:r>
      <w:r w:rsidR="00313BC2" w:rsidRPr="00DB071D">
        <w:rPr>
          <w:rFonts w:eastAsia="Times New Roman"/>
          <w:lang w:eastAsia="ar-SA"/>
        </w:rPr>
        <w:t>projekt umowy</w:t>
      </w:r>
      <w:r w:rsidR="00F81F08" w:rsidRPr="00DB071D">
        <w:rPr>
          <w:rFonts w:eastAsia="Times New Roman"/>
          <w:lang w:eastAsia="ar-SA"/>
        </w:rPr>
        <w:t xml:space="preserve">, stanowiący załącznik </w:t>
      </w:r>
      <w:r w:rsidR="001D1669" w:rsidRPr="00DB071D">
        <w:rPr>
          <w:rFonts w:eastAsia="Times New Roman"/>
          <w:lang w:eastAsia="ar-SA"/>
        </w:rPr>
        <w:t>4</w:t>
      </w:r>
      <w:r w:rsidR="00313BC2" w:rsidRPr="00DB071D">
        <w:rPr>
          <w:rFonts w:eastAsia="Times New Roman"/>
          <w:lang w:eastAsia="ar-SA"/>
        </w:rPr>
        <w:t xml:space="preserve"> do </w:t>
      </w:r>
      <w:r w:rsidR="001D1669" w:rsidRPr="00DB071D">
        <w:rPr>
          <w:rFonts w:eastAsia="Times New Roman"/>
          <w:lang w:eastAsia="ar-SA"/>
        </w:rPr>
        <w:t>Ogłoszenia o zamówieniu,</w:t>
      </w:r>
      <w:r w:rsidR="00313BC2" w:rsidRPr="00DB071D">
        <w:rPr>
          <w:rFonts w:eastAsia="Times New Roman"/>
          <w:lang w:eastAsia="ar-SA"/>
        </w:rPr>
        <w:t xml:space="preserve"> </w:t>
      </w:r>
      <w:r w:rsidR="004605A1" w:rsidRPr="00DB071D">
        <w:rPr>
          <w:rFonts w:eastAsia="Times New Roman"/>
          <w:lang w:eastAsia="ar-SA"/>
        </w:rPr>
        <w:t>i zobowiązuję</w:t>
      </w:r>
      <w:r w:rsidR="00313BC2" w:rsidRPr="00DB071D">
        <w:rPr>
          <w:rFonts w:eastAsia="Times New Roman"/>
          <w:lang w:eastAsia="ar-SA"/>
        </w:rPr>
        <w:t xml:space="preserve"> się,</w:t>
      </w:r>
      <w:r w:rsidR="00B2740D" w:rsidRPr="00DB071D">
        <w:rPr>
          <w:rFonts w:eastAsia="Times New Roman"/>
          <w:lang w:eastAsia="ar-SA"/>
        </w:rPr>
        <w:t xml:space="preserve"> </w:t>
      </w:r>
      <w:r w:rsidR="00313BC2" w:rsidRPr="00DB071D">
        <w:rPr>
          <w:rFonts w:eastAsia="Times New Roman"/>
          <w:lang w:eastAsia="ar-SA"/>
        </w:rPr>
        <w:t xml:space="preserve">w przypadku </w:t>
      </w:r>
      <w:r w:rsidR="004605A1" w:rsidRPr="00DB071D">
        <w:rPr>
          <w:rFonts w:eastAsia="Times New Roman"/>
          <w:lang w:eastAsia="ar-SA"/>
        </w:rPr>
        <w:t>wyboru</w:t>
      </w:r>
      <w:r w:rsidR="00313BC2" w:rsidRPr="00DB071D">
        <w:rPr>
          <w:rFonts w:eastAsia="Times New Roman"/>
          <w:lang w:eastAsia="ar-SA"/>
        </w:rPr>
        <w:t xml:space="preserve"> </w:t>
      </w:r>
      <w:r w:rsidR="004605A1" w:rsidRPr="00DB071D">
        <w:rPr>
          <w:rFonts w:eastAsia="Times New Roman"/>
          <w:lang w:eastAsia="ar-SA"/>
        </w:rPr>
        <w:t xml:space="preserve">mojej </w:t>
      </w:r>
      <w:r w:rsidR="00313BC2" w:rsidRPr="00DB071D">
        <w:rPr>
          <w:rFonts w:eastAsia="Times New Roman"/>
          <w:lang w:eastAsia="ar-SA"/>
        </w:rPr>
        <w:t>oferty</w:t>
      </w:r>
      <w:r w:rsidR="002A156A" w:rsidRPr="00DB071D">
        <w:rPr>
          <w:rFonts w:eastAsia="Times New Roman"/>
          <w:lang w:eastAsia="ar-SA"/>
        </w:rPr>
        <w:t xml:space="preserve"> jako najkorzystniejszej</w:t>
      </w:r>
      <w:r w:rsidR="00313BC2" w:rsidRPr="00DB071D">
        <w:rPr>
          <w:rFonts w:eastAsia="Times New Roman"/>
          <w:lang w:eastAsia="ar-SA"/>
        </w:rPr>
        <w:t>, do zawa</w:t>
      </w:r>
      <w:r w:rsidR="002A156A" w:rsidRPr="00DB071D">
        <w:rPr>
          <w:rFonts w:eastAsia="Times New Roman"/>
          <w:lang w:eastAsia="ar-SA"/>
        </w:rPr>
        <w:t>rcia umowy na warunkach w niej określonych</w:t>
      </w:r>
      <w:r w:rsidR="00313BC2" w:rsidRPr="00DB071D">
        <w:rPr>
          <w:rFonts w:eastAsia="Times New Roman"/>
          <w:lang w:eastAsia="ar-SA"/>
        </w:rPr>
        <w:t xml:space="preserve"> w miejscu i terminie </w:t>
      </w:r>
      <w:r w:rsidR="004605A1" w:rsidRPr="00DB071D">
        <w:rPr>
          <w:rFonts w:eastAsia="Times New Roman"/>
          <w:lang w:eastAsia="ar-SA"/>
        </w:rPr>
        <w:t>wyznaczonym przez zamawiającego.</w:t>
      </w:r>
    </w:p>
    <w:p w:rsidR="00FC6F3B" w:rsidRPr="00DB071D" w:rsidRDefault="00FC6F3B" w:rsidP="009062E8">
      <w:pPr>
        <w:pStyle w:val="Akapitzlist"/>
        <w:numPr>
          <w:ilvl w:val="3"/>
          <w:numId w:val="2"/>
        </w:numPr>
        <w:tabs>
          <w:tab w:val="clear" w:pos="723"/>
          <w:tab w:val="num" w:pos="426"/>
          <w:tab w:val="left" w:pos="3600"/>
          <w:tab w:val="left" w:pos="6821"/>
          <w:tab w:val="left" w:pos="6840"/>
        </w:tabs>
        <w:spacing w:line="276" w:lineRule="auto"/>
        <w:ind w:left="567" w:hanging="425"/>
        <w:jc w:val="both"/>
        <w:rPr>
          <w:rFonts w:eastAsia="Times New Roman"/>
          <w:lang w:eastAsia="ar-SA"/>
        </w:rPr>
      </w:pPr>
      <w:r w:rsidRPr="00DB071D">
        <w:rPr>
          <w:rFonts w:eastAsia="Times New Roman"/>
          <w:lang w:eastAsia="ar-SA"/>
        </w:rPr>
        <w:t>Do kontaktów z z</w:t>
      </w:r>
      <w:r w:rsidR="007418C2" w:rsidRPr="00DB071D">
        <w:rPr>
          <w:rFonts w:eastAsia="Times New Roman"/>
          <w:lang w:eastAsia="ar-SA"/>
        </w:rPr>
        <w:t>amawiający</w:t>
      </w:r>
      <w:r w:rsidR="004605A1" w:rsidRPr="00DB071D">
        <w:rPr>
          <w:rFonts w:eastAsia="Times New Roman"/>
          <w:lang w:eastAsia="ar-SA"/>
        </w:rPr>
        <w:t>m wyznaczam</w:t>
      </w:r>
      <w:r w:rsidRPr="00DB071D">
        <w:rPr>
          <w:rFonts w:eastAsia="Times New Roman"/>
          <w:lang w:eastAsia="ar-SA"/>
        </w:rPr>
        <w:t xml:space="preserve"> osobę: </w:t>
      </w:r>
    </w:p>
    <w:p w:rsidR="007418C2" w:rsidRPr="00DB071D" w:rsidRDefault="002A156A" w:rsidP="00620437">
      <w:pPr>
        <w:tabs>
          <w:tab w:val="left" w:pos="3600"/>
          <w:tab w:val="left" w:pos="6821"/>
          <w:tab w:val="left" w:pos="6840"/>
        </w:tabs>
        <w:spacing w:line="276" w:lineRule="auto"/>
        <w:ind w:left="709"/>
        <w:jc w:val="both"/>
        <w:rPr>
          <w:rFonts w:eastAsia="Times New Roman"/>
          <w:lang w:eastAsia="ar-SA"/>
        </w:rPr>
      </w:pPr>
      <w:r w:rsidRPr="00DB071D">
        <w:rPr>
          <w:rFonts w:eastAsia="Times New Roman"/>
          <w:lang w:eastAsia="ar-SA"/>
        </w:rPr>
        <w:t>………………………………</w:t>
      </w:r>
      <w:r w:rsidR="007418C2" w:rsidRPr="00DB071D">
        <w:rPr>
          <w:rFonts w:eastAsia="Times New Roman"/>
          <w:lang w:eastAsia="ar-SA"/>
        </w:rPr>
        <w:t xml:space="preserve"> (</w:t>
      </w:r>
      <w:r w:rsidR="007418C2" w:rsidRPr="00DB071D">
        <w:rPr>
          <w:rFonts w:eastAsia="Times New Roman"/>
          <w:i/>
          <w:lang w:eastAsia="ar-SA"/>
        </w:rPr>
        <w:t>imię i nazwisko</w:t>
      </w:r>
      <w:r w:rsidR="007418C2" w:rsidRPr="00DB071D">
        <w:rPr>
          <w:rFonts w:eastAsia="Times New Roman"/>
          <w:lang w:eastAsia="ar-SA"/>
        </w:rPr>
        <w:t>)</w:t>
      </w:r>
    </w:p>
    <w:p w:rsidR="007418C2" w:rsidRPr="00DB071D" w:rsidRDefault="002A156A" w:rsidP="00620437">
      <w:pPr>
        <w:tabs>
          <w:tab w:val="left" w:pos="3600"/>
          <w:tab w:val="left" w:pos="6821"/>
          <w:tab w:val="left" w:pos="6840"/>
        </w:tabs>
        <w:spacing w:line="276" w:lineRule="auto"/>
        <w:ind w:left="709"/>
        <w:jc w:val="both"/>
        <w:rPr>
          <w:rFonts w:eastAsia="Times New Roman"/>
          <w:lang w:eastAsia="ar-SA"/>
        </w:rPr>
      </w:pPr>
      <w:r w:rsidRPr="00DB071D">
        <w:rPr>
          <w:rFonts w:eastAsia="Times New Roman"/>
          <w:lang w:eastAsia="ar-SA"/>
        </w:rPr>
        <w:t>tel. …………………………….</w:t>
      </w:r>
    </w:p>
    <w:p w:rsidR="007418C2" w:rsidRPr="00DB071D" w:rsidRDefault="002A156A" w:rsidP="00620437">
      <w:pPr>
        <w:tabs>
          <w:tab w:val="left" w:pos="3600"/>
          <w:tab w:val="left" w:pos="6821"/>
          <w:tab w:val="left" w:pos="6840"/>
        </w:tabs>
        <w:spacing w:line="276" w:lineRule="auto"/>
        <w:ind w:left="709"/>
        <w:jc w:val="both"/>
        <w:rPr>
          <w:rFonts w:eastAsia="Times New Roman"/>
          <w:lang w:eastAsia="ar-SA"/>
        </w:rPr>
      </w:pPr>
      <w:r w:rsidRPr="00DB071D">
        <w:rPr>
          <w:rFonts w:eastAsia="Times New Roman"/>
          <w:lang w:eastAsia="ar-SA"/>
        </w:rPr>
        <w:t>e-mail …………………………</w:t>
      </w:r>
    </w:p>
    <w:p w:rsidR="00313BC2" w:rsidRPr="00DB071D" w:rsidRDefault="00313BC2" w:rsidP="001D1669">
      <w:pPr>
        <w:pStyle w:val="Akapitzlist"/>
        <w:numPr>
          <w:ilvl w:val="3"/>
          <w:numId w:val="2"/>
        </w:numPr>
        <w:tabs>
          <w:tab w:val="clear" w:pos="723"/>
          <w:tab w:val="num" w:pos="426"/>
          <w:tab w:val="left" w:pos="3600"/>
          <w:tab w:val="left" w:pos="6821"/>
          <w:tab w:val="left" w:pos="6840"/>
        </w:tabs>
        <w:spacing w:line="276" w:lineRule="auto"/>
        <w:ind w:left="567" w:hanging="425"/>
        <w:jc w:val="both"/>
        <w:rPr>
          <w:rFonts w:eastAsia="Times New Roman"/>
          <w:lang w:eastAsia="ar-SA"/>
        </w:rPr>
      </w:pPr>
      <w:r w:rsidRPr="00DB071D">
        <w:rPr>
          <w:rFonts w:eastAsia="Times New Roman"/>
          <w:lang w:eastAsia="ar-SA"/>
        </w:rPr>
        <w:t>Integralną część oferty s</w:t>
      </w:r>
      <w:r w:rsidR="004605A1" w:rsidRPr="00DB071D">
        <w:rPr>
          <w:rFonts w:eastAsia="Times New Roman"/>
          <w:lang w:eastAsia="ar-SA"/>
        </w:rPr>
        <w:t>tanowią następujące dokumenty:</w:t>
      </w:r>
    </w:p>
    <w:p w:rsidR="00313BC2" w:rsidRPr="00DB071D" w:rsidRDefault="002A156A" w:rsidP="00515A28">
      <w:pPr>
        <w:pStyle w:val="Akapitzlist"/>
        <w:numPr>
          <w:ilvl w:val="0"/>
          <w:numId w:val="19"/>
        </w:numPr>
        <w:spacing w:line="276" w:lineRule="auto"/>
        <w:ind w:left="993" w:hanging="284"/>
        <w:jc w:val="both"/>
        <w:rPr>
          <w:rFonts w:eastAsia="Times New Roman"/>
          <w:lang w:eastAsia="ar-SA"/>
        </w:rPr>
      </w:pPr>
      <w:r w:rsidRPr="00DB071D">
        <w:rPr>
          <w:rFonts w:eastAsia="Times New Roman"/>
          <w:lang w:eastAsia="ar-SA"/>
        </w:rPr>
        <w:t>………………………………</w:t>
      </w:r>
    </w:p>
    <w:p w:rsidR="002A156A" w:rsidRPr="00DB071D" w:rsidRDefault="002A156A" w:rsidP="00515A28">
      <w:pPr>
        <w:pStyle w:val="Akapitzlist"/>
        <w:numPr>
          <w:ilvl w:val="0"/>
          <w:numId w:val="19"/>
        </w:numPr>
        <w:spacing w:line="276" w:lineRule="auto"/>
        <w:ind w:left="993" w:hanging="284"/>
        <w:jc w:val="both"/>
        <w:rPr>
          <w:rFonts w:eastAsia="Times New Roman"/>
          <w:lang w:eastAsia="ar-SA"/>
        </w:rPr>
      </w:pPr>
      <w:r w:rsidRPr="00DB071D">
        <w:rPr>
          <w:rFonts w:eastAsia="Times New Roman"/>
          <w:lang w:eastAsia="ar-SA"/>
        </w:rPr>
        <w:lastRenderedPageBreak/>
        <w:t>………………………………</w:t>
      </w:r>
    </w:p>
    <w:p w:rsidR="002A156A" w:rsidRPr="00DB071D" w:rsidRDefault="002A156A" w:rsidP="00515A28">
      <w:pPr>
        <w:pStyle w:val="Akapitzlist"/>
        <w:numPr>
          <w:ilvl w:val="0"/>
          <w:numId w:val="19"/>
        </w:numPr>
        <w:spacing w:line="276" w:lineRule="auto"/>
        <w:ind w:left="993" w:hanging="284"/>
        <w:jc w:val="both"/>
        <w:rPr>
          <w:rFonts w:eastAsia="Times New Roman"/>
          <w:lang w:eastAsia="ar-SA"/>
        </w:rPr>
      </w:pPr>
      <w:r w:rsidRPr="00DB071D">
        <w:rPr>
          <w:rFonts w:eastAsia="Times New Roman"/>
          <w:lang w:eastAsia="ar-SA"/>
        </w:rPr>
        <w:t>………………………………</w:t>
      </w:r>
    </w:p>
    <w:p w:rsidR="00313BC2" w:rsidRPr="00DB071D" w:rsidRDefault="004605A1" w:rsidP="001D1669">
      <w:pPr>
        <w:pStyle w:val="Akapitzlist"/>
        <w:numPr>
          <w:ilvl w:val="3"/>
          <w:numId w:val="2"/>
        </w:numPr>
        <w:tabs>
          <w:tab w:val="clear" w:pos="723"/>
          <w:tab w:val="left" w:pos="3600"/>
          <w:tab w:val="left" w:pos="6821"/>
          <w:tab w:val="left" w:pos="6840"/>
        </w:tabs>
        <w:spacing w:line="276" w:lineRule="auto"/>
        <w:ind w:left="426" w:hanging="284"/>
        <w:jc w:val="both"/>
        <w:rPr>
          <w:rFonts w:eastAsia="Times New Roman"/>
          <w:lang w:eastAsia="ar-SA"/>
        </w:rPr>
      </w:pPr>
      <w:r w:rsidRPr="00DB071D">
        <w:rPr>
          <w:rFonts w:eastAsia="Times New Roman"/>
          <w:lang w:eastAsia="ar-SA"/>
        </w:rPr>
        <w:t xml:space="preserve">Oferta została złożona na ……… </w:t>
      </w:r>
      <w:r w:rsidR="00313BC2" w:rsidRPr="00DB071D">
        <w:rPr>
          <w:rFonts w:eastAsia="Times New Roman"/>
          <w:lang w:eastAsia="ar-SA"/>
        </w:rPr>
        <w:t>kolejno ponumerowanych stronach.</w:t>
      </w:r>
    </w:p>
    <w:p w:rsidR="00577A4C" w:rsidRPr="00DB071D" w:rsidRDefault="00577A4C" w:rsidP="00EB3F36"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</w:p>
    <w:p w:rsidR="00577A4C" w:rsidRPr="00DB071D" w:rsidRDefault="00577A4C" w:rsidP="00EB3F36"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</w:p>
    <w:p w:rsidR="002A156A" w:rsidRPr="00DB071D" w:rsidRDefault="002A156A" w:rsidP="00515A28">
      <w:pPr>
        <w:spacing w:line="276" w:lineRule="auto"/>
        <w:ind w:left="567"/>
        <w:jc w:val="both"/>
      </w:pPr>
      <w:r w:rsidRPr="00DB071D">
        <w:t xml:space="preserve">…………….……. </w:t>
      </w:r>
      <w:r w:rsidRPr="00DB071D">
        <w:rPr>
          <w:i/>
        </w:rPr>
        <w:t xml:space="preserve">(miejscowość), </w:t>
      </w:r>
      <w:r w:rsidRPr="00DB071D">
        <w:t xml:space="preserve">dnia …………………. r. </w:t>
      </w:r>
    </w:p>
    <w:p w:rsidR="00515A28" w:rsidRPr="00DB071D" w:rsidRDefault="00515A28" w:rsidP="00DC0771">
      <w:pPr>
        <w:spacing w:line="276" w:lineRule="auto"/>
        <w:jc w:val="both"/>
      </w:pPr>
    </w:p>
    <w:p w:rsidR="00577A4C" w:rsidRPr="00DB071D" w:rsidRDefault="00577A4C" w:rsidP="00DC0771">
      <w:pPr>
        <w:spacing w:line="276" w:lineRule="auto"/>
        <w:jc w:val="both"/>
      </w:pPr>
    </w:p>
    <w:p w:rsidR="00577A4C" w:rsidRPr="00DB071D" w:rsidRDefault="00577A4C" w:rsidP="00DC0771">
      <w:pPr>
        <w:spacing w:line="276" w:lineRule="auto"/>
        <w:jc w:val="both"/>
      </w:pPr>
    </w:p>
    <w:p w:rsidR="002A156A" w:rsidRPr="0022141E" w:rsidRDefault="002A156A" w:rsidP="00EB3F36">
      <w:pPr>
        <w:spacing w:line="276" w:lineRule="auto"/>
        <w:ind w:left="426"/>
        <w:jc w:val="right"/>
      </w:pPr>
      <w:r w:rsidRPr="00DB071D">
        <w:tab/>
      </w:r>
      <w:r w:rsidRPr="00DB071D">
        <w:tab/>
      </w:r>
      <w:r w:rsidRPr="00DB071D">
        <w:tab/>
      </w:r>
      <w:r w:rsidRPr="00DB071D">
        <w:tab/>
      </w:r>
      <w:r w:rsidRPr="00DB071D">
        <w:tab/>
      </w:r>
      <w:r w:rsidRPr="00DB071D">
        <w:tab/>
      </w:r>
      <w:r w:rsidRPr="00DB071D">
        <w:tab/>
        <w:t>…………………………………………</w:t>
      </w:r>
    </w:p>
    <w:p w:rsidR="006428CD" w:rsidRPr="002A156A" w:rsidRDefault="002A156A" w:rsidP="002A156A">
      <w:pPr>
        <w:spacing w:line="360" w:lineRule="auto"/>
        <w:ind w:left="426" w:firstLine="708"/>
        <w:jc w:val="right"/>
        <w:rPr>
          <w:i/>
        </w:rPr>
      </w:pPr>
      <w:r w:rsidRPr="0022141E">
        <w:rPr>
          <w:i/>
        </w:rPr>
        <w:t>(podpis)</w:t>
      </w:r>
    </w:p>
    <w:sectPr w:rsidR="006428CD" w:rsidRPr="002A156A" w:rsidSect="009062E8">
      <w:footnotePr>
        <w:pos w:val="beneathText"/>
      </w:footnotePr>
      <w:pgSz w:w="11906" w:h="16838"/>
      <w:pgMar w:top="1276" w:right="1134" w:bottom="567" w:left="1276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6AC" w:rsidRDefault="009256AC" w:rsidP="007418C2">
      <w:r>
        <w:separator/>
      </w:r>
    </w:p>
  </w:endnote>
  <w:endnote w:type="continuationSeparator" w:id="0">
    <w:p w:rsidR="009256AC" w:rsidRDefault="009256AC" w:rsidP="0074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6AC" w:rsidRDefault="009256AC" w:rsidP="007418C2">
      <w:r>
        <w:separator/>
      </w:r>
    </w:p>
  </w:footnote>
  <w:footnote w:type="continuationSeparator" w:id="0">
    <w:p w:rsidR="009256AC" w:rsidRDefault="009256AC" w:rsidP="00741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BDF4C7F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723"/>
        </w:tabs>
        <w:ind w:left="0" w:firstLine="0"/>
      </w:pPr>
      <w:rPr>
        <w:rFonts w:ascii="Times New Roman" w:eastAsia="Times New Roman" w:hAnsi="Times New Roman" w:cs="Times New Roman"/>
      </w:r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C87A99A0"/>
    <w:name w:val="WW8Num4"/>
    <w:lvl w:ilvl="0">
      <w:start w:val="4"/>
      <w:numFmt w:val="decimal"/>
      <w:lvlText w:val="%1)"/>
      <w:lvlJc w:val="left"/>
      <w:pPr>
        <w:tabs>
          <w:tab w:val="num" w:pos="723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hAnsi="Times New Roman" w:cs="StarSymbol"/>
        <w:sz w:val="18"/>
        <w:szCs w:val="18"/>
      </w:rPr>
    </w:lvl>
  </w:abstractNum>
  <w:abstractNum w:abstractNumId="6" w15:restartNumberingAfterBreak="0">
    <w:nsid w:val="00DB7096"/>
    <w:multiLevelType w:val="hybridMultilevel"/>
    <w:tmpl w:val="DD76802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 w15:restartNumberingAfterBreak="0">
    <w:nsid w:val="077547B0"/>
    <w:multiLevelType w:val="hybridMultilevel"/>
    <w:tmpl w:val="C046ADA4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 w15:restartNumberingAfterBreak="0">
    <w:nsid w:val="1C6F0895"/>
    <w:multiLevelType w:val="hybridMultilevel"/>
    <w:tmpl w:val="CCEC28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024B8"/>
    <w:multiLevelType w:val="hybridMultilevel"/>
    <w:tmpl w:val="BDDC3B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A007DC7"/>
    <w:multiLevelType w:val="hybridMultilevel"/>
    <w:tmpl w:val="1996D00A"/>
    <w:lvl w:ilvl="0" w:tplc="D7EC215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E7267"/>
    <w:multiLevelType w:val="hybridMultilevel"/>
    <w:tmpl w:val="6972A48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33E5093C"/>
    <w:multiLevelType w:val="multilevel"/>
    <w:tmpl w:val="F6F01F14"/>
    <w:lvl w:ilvl="0">
      <w:start w:val="4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47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3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10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2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30481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332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1653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9376" w:hanging="1800"/>
      </w:pPr>
      <w:rPr>
        <w:rFonts w:hint="default"/>
      </w:rPr>
    </w:lvl>
  </w:abstractNum>
  <w:abstractNum w:abstractNumId="13" w15:restartNumberingAfterBreak="0">
    <w:nsid w:val="408B6402"/>
    <w:multiLevelType w:val="hybridMultilevel"/>
    <w:tmpl w:val="CDC21C3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4" w15:restartNumberingAfterBreak="0">
    <w:nsid w:val="52055EE0"/>
    <w:multiLevelType w:val="hybridMultilevel"/>
    <w:tmpl w:val="FBF0E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82B73"/>
    <w:multiLevelType w:val="hybridMultilevel"/>
    <w:tmpl w:val="2E2EE688"/>
    <w:lvl w:ilvl="0" w:tplc="0415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6" w15:restartNumberingAfterBreak="0">
    <w:nsid w:val="5B453E88"/>
    <w:multiLevelType w:val="hybridMultilevel"/>
    <w:tmpl w:val="6978A398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5ED27BED"/>
    <w:multiLevelType w:val="hybridMultilevel"/>
    <w:tmpl w:val="F23C7350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8" w15:restartNumberingAfterBreak="0">
    <w:nsid w:val="625B1580"/>
    <w:multiLevelType w:val="hybridMultilevel"/>
    <w:tmpl w:val="E6CCE3EC"/>
    <w:lvl w:ilvl="0" w:tplc="600289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3435546"/>
    <w:multiLevelType w:val="hybridMultilevel"/>
    <w:tmpl w:val="34F85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536F7"/>
    <w:multiLevelType w:val="hybridMultilevel"/>
    <w:tmpl w:val="9D0C7D16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1" w15:restartNumberingAfterBreak="0">
    <w:nsid w:val="7755463E"/>
    <w:multiLevelType w:val="hybridMultilevel"/>
    <w:tmpl w:val="0D5013A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6"/>
  </w:num>
  <w:num w:numId="8">
    <w:abstractNumId w:val="7"/>
  </w:num>
  <w:num w:numId="9">
    <w:abstractNumId w:val="15"/>
  </w:num>
  <w:num w:numId="10">
    <w:abstractNumId w:val="6"/>
  </w:num>
  <w:num w:numId="11">
    <w:abstractNumId w:val="20"/>
  </w:num>
  <w:num w:numId="12">
    <w:abstractNumId w:val="17"/>
  </w:num>
  <w:num w:numId="13">
    <w:abstractNumId w:val="11"/>
  </w:num>
  <w:num w:numId="14">
    <w:abstractNumId w:val="13"/>
  </w:num>
  <w:num w:numId="15">
    <w:abstractNumId w:val="18"/>
  </w:num>
  <w:num w:numId="16">
    <w:abstractNumId w:val="12"/>
  </w:num>
  <w:num w:numId="17">
    <w:abstractNumId w:val="14"/>
  </w:num>
  <w:num w:numId="18">
    <w:abstractNumId w:val="8"/>
  </w:num>
  <w:num w:numId="19">
    <w:abstractNumId w:val="19"/>
  </w:num>
  <w:num w:numId="20">
    <w:abstractNumId w:val="9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C2"/>
    <w:rsid w:val="000003E5"/>
    <w:rsid w:val="000137EA"/>
    <w:rsid w:val="000462C0"/>
    <w:rsid w:val="00047E08"/>
    <w:rsid w:val="0005565D"/>
    <w:rsid w:val="00085079"/>
    <w:rsid w:val="00090B05"/>
    <w:rsid w:val="00096AB6"/>
    <w:rsid w:val="000B17A7"/>
    <w:rsid w:val="000B74D5"/>
    <w:rsid w:val="000C727A"/>
    <w:rsid w:val="000D4864"/>
    <w:rsid w:val="000D49F5"/>
    <w:rsid w:val="000F2F4A"/>
    <w:rsid w:val="00100DD8"/>
    <w:rsid w:val="001010F4"/>
    <w:rsid w:val="00120A08"/>
    <w:rsid w:val="00124D8F"/>
    <w:rsid w:val="001301AB"/>
    <w:rsid w:val="00133667"/>
    <w:rsid w:val="00140F33"/>
    <w:rsid w:val="00152D8A"/>
    <w:rsid w:val="001676FC"/>
    <w:rsid w:val="00172B1C"/>
    <w:rsid w:val="00176E72"/>
    <w:rsid w:val="00180198"/>
    <w:rsid w:val="001A3240"/>
    <w:rsid w:val="001D1669"/>
    <w:rsid w:val="001D5ECF"/>
    <w:rsid w:val="001E1CD7"/>
    <w:rsid w:val="002164FD"/>
    <w:rsid w:val="00242DC8"/>
    <w:rsid w:val="002535E6"/>
    <w:rsid w:val="002905C7"/>
    <w:rsid w:val="002A156A"/>
    <w:rsid w:val="002B3674"/>
    <w:rsid w:val="002B39F4"/>
    <w:rsid w:val="002C5D79"/>
    <w:rsid w:val="002E5DAF"/>
    <w:rsid w:val="002F5C9A"/>
    <w:rsid w:val="00313BC2"/>
    <w:rsid w:val="00316FC8"/>
    <w:rsid w:val="003654D2"/>
    <w:rsid w:val="0037022E"/>
    <w:rsid w:val="003752E5"/>
    <w:rsid w:val="003831F2"/>
    <w:rsid w:val="0039500B"/>
    <w:rsid w:val="003B10D4"/>
    <w:rsid w:val="003B7F50"/>
    <w:rsid w:val="003D094C"/>
    <w:rsid w:val="003D3450"/>
    <w:rsid w:val="003E54E4"/>
    <w:rsid w:val="003E7088"/>
    <w:rsid w:val="003F04D5"/>
    <w:rsid w:val="0040467F"/>
    <w:rsid w:val="004055FC"/>
    <w:rsid w:val="0040796C"/>
    <w:rsid w:val="00407F5B"/>
    <w:rsid w:val="004133C0"/>
    <w:rsid w:val="004605A1"/>
    <w:rsid w:val="00470655"/>
    <w:rsid w:val="00483BC0"/>
    <w:rsid w:val="00487B16"/>
    <w:rsid w:val="0049374A"/>
    <w:rsid w:val="004A4856"/>
    <w:rsid w:val="004C1D55"/>
    <w:rsid w:val="004C4D66"/>
    <w:rsid w:val="004D5A46"/>
    <w:rsid w:val="00512A7F"/>
    <w:rsid w:val="00515A28"/>
    <w:rsid w:val="00532B9F"/>
    <w:rsid w:val="00561DBD"/>
    <w:rsid w:val="00577A4C"/>
    <w:rsid w:val="00580423"/>
    <w:rsid w:val="00587D10"/>
    <w:rsid w:val="005B76E7"/>
    <w:rsid w:val="005C1EA3"/>
    <w:rsid w:val="005F7E91"/>
    <w:rsid w:val="00601045"/>
    <w:rsid w:val="00620437"/>
    <w:rsid w:val="00621F39"/>
    <w:rsid w:val="00623BA2"/>
    <w:rsid w:val="00623DB6"/>
    <w:rsid w:val="006428CD"/>
    <w:rsid w:val="0065445E"/>
    <w:rsid w:val="00664E87"/>
    <w:rsid w:val="00667452"/>
    <w:rsid w:val="00671081"/>
    <w:rsid w:val="0067743A"/>
    <w:rsid w:val="006A26D4"/>
    <w:rsid w:val="006D51F7"/>
    <w:rsid w:val="007030BE"/>
    <w:rsid w:val="00710674"/>
    <w:rsid w:val="007115C3"/>
    <w:rsid w:val="007246B5"/>
    <w:rsid w:val="007344E4"/>
    <w:rsid w:val="007418C2"/>
    <w:rsid w:val="00747496"/>
    <w:rsid w:val="0074770A"/>
    <w:rsid w:val="00762EF7"/>
    <w:rsid w:val="007655B4"/>
    <w:rsid w:val="007845DF"/>
    <w:rsid w:val="007947A6"/>
    <w:rsid w:val="007A712F"/>
    <w:rsid w:val="007A75AD"/>
    <w:rsid w:val="007C54A8"/>
    <w:rsid w:val="007D42E7"/>
    <w:rsid w:val="007E60D7"/>
    <w:rsid w:val="008233F1"/>
    <w:rsid w:val="00846FDE"/>
    <w:rsid w:val="00863515"/>
    <w:rsid w:val="00867388"/>
    <w:rsid w:val="008A15B1"/>
    <w:rsid w:val="008E44B7"/>
    <w:rsid w:val="008E7252"/>
    <w:rsid w:val="008F49FB"/>
    <w:rsid w:val="009053C3"/>
    <w:rsid w:val="009062E8"/>
    <w:rsid w:val="009256AC"/>
    <w:rsid w:val="00936AB8"/>
    <w:rsid w:val="00942DCA"/>
    <w:rsid w:val="00944144"/>
    <w:rsid w:val="009505AB"/>
    <w:rsid w:val="009575AA"/>
    <w:rsid w:val="00977910"/>
    <w:rsid w:val="009B2A88"/>
    <w:rsid w:val="009D14E2"/>
    <w:rsid w:val="009D3E8E"/>
    <w:rsid w:val="009E5C1F"/>
    <w:rsid w:val="009E701D"/>
    <w:rsid w:val="00A046CC"/>
    <w:rsid w:val="00A8449B"/>
    <w:rsid w:val="00A9644D"/>
    <w:rsid w:val="00AA71D6"/>
    <w:rsid w:val="00AB3955"/>
    <w:rsid w:val="00AB3FD0"/>
    <w:rsid w:val="00AC6B8E"/>
    <w:rsid w:val="00AE7BFA"/>
    <w:rsid w:val="00B04340"/>
    <w:rsid w:val="00B0440F"/>
    <w:rsid w:val="00B26B4D"/>
    <w:rsid w:val="00B2740D"/>
    <w:rsid w:val="00B44958"/>
    <w:rsid w:val="00B52793"/>
    <w:rsid w:val="00B73F21"/>
    <w:rsid w:val="00B93AE0"/>
    <w:rsid w:val="00BE162F"/>
    <w:rsid w:val="00BF230B"/>
    <w:rsid w:val="00BF31A2"/>
    <w:rsid w:val="00C838DC"/>
    <w:rsid w:val="00C84906"/>
    <w:rsid w:val="00C95A23"/>
    <w:rsid w:val="00CC56B0"/>
    <w:rsid w:val="00D1408E"/>
    <w:rsid w:val="00D2357D"/>
    <w:rsid w:val="00D25AB1"/>
    <w:rsid w:val="00D375AD"/>
    <w:rsid w:val="00D616D1"/>
    <w:rsid w:val="00D64741"/>
    <w:rsid w:val="00D7209C"/>
    <w:rsid w:val="00DB071D"/>
    <w:rsid w:val="00DC0771"/>
    <w:rsid w:val="00DC4CAE"/>
    <w:rsid w:val="00DD1112"/>
    <w:rsid w:val="00DD4C2E"/>
    <w:rsid w:val="00DF7403"/>
    <w:rsid w:val="00DF7B0E"/>
    <w:rsid w:val="00E145EC"/>
    <w:rsid w:val="00E30343"/>
    <w:rsid w:val="00E55897"/>
    <w:rsid w:val="00E712C6"/>
    <w:rsid w:val="00E72667"/>
    <w:rsid w:val="00E929E9"/>
    <w:rsid w:val="00E95B87"/>
    <w:rsid w:val="00EB3F36"/>
    <w:rsid w:val="00ED247D"/>
    <w:rsid w:val="00ED373B"/>
    <w:rsid w:val="00EE7C4D"/>
    <w:rsid w:val="00F023CD"/>
    <w:rsid w:val="00F06A09"/>
    <w:rsid w:val="00F1205A"/>
    <w:rsid w:val="00F44760"/>
    <w:rsid w:val="00F63D08"/>
    <w:rsid w:val="00F67ED6"/>
    <w:rsid w:val="00F803B7"/>
    <w:rsid w:val="00F81F08"/>
    <w:rsid w:val="00F9206C"/>
    <w:rsid w:val="00FB20BD"/>
    <w:rsid w:val="00FC6F3B"/>
    <w:rsid w:val="00FD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51566"/>
  <w15:docId w15:val="{F338243F-2BC2-4D06-A1F3-8EECD3F3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EF7"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762EF7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qFormat/>
    <w:rsid w:val="00762EF7"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rsid w:val="00762EF7"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EF7"/>
  </w:style>
  <w:style w:type="character" w:customStyle="1" w:styleId="WW-Absatz-Standardschriftart">
    <w:name w:val="WW-Absatz-Standardschriftart"/>
    <w:rsid w:val="00762EF7"/>
  </w:style>
  <w:style w:type="character" w:customStyle="1" w:styleId="WW-Absatz-Standardschriftart1">
    <w:name w:val="WW-Absatz-Standardschriftart1"/>
    <w:rsid w:val="00762EF7"/>
  </w:style>
  <w:style w:type="character" w:customStyle="1" w:styleId="WW-Absatz-Standardschriftart11">
    <w:name w:val="WW-Absatz-Standardschriftart11"/>
    <w:rsid w:val="00762EF7"/>
  </w:style>
  <w:style w:type="character" w:customStyle="1" w:styleId="WW-Absatz-Standardschriftart111">
    <w:name w:val="WW-Absatz-Standardschriftart111"/>
    <w:rsid w:val="00762EF7"/>
  </w:style>
  <w:style w:type="character" w:customStyle="1" w:styleId="WW-Absatz-Standardschriftart1111">
    <w:name w:val="WW-Absatz-Standardschriftart1111"/>
    <w:rsid w:val="00762EF7"/>
  </w:style>
  <w:style w:type="character" w:customStyle="1" w:styleId="WW-Absatz-Standardschriftart11111">
    <w:name w:val="WW-Absatz-Standardschriftart11111"/>
    <w:rsid w:val="00762EF7"/>
  </w:style>
  <w:style w:type="character" w:customStyle="1" w:styleId="WW-Absatz-Standardschriftart111111">
    <w:name w:val="WW-Absatz-Standardschriftart111111"/>
    <w:rsid w:val="00762EF7"/>
  </w:style>
  <w:style w:type="character" w:customStyle="1" w:styleId="WW-Absatz-Standardschriftart1111111">
    <w:name w:val="WW-Absatz-Standardschriftart1111111"/>
    <w:rsid w:val="00762EF7"/>
  </w:style>
  <w:style w:type="character" w:customStyle="1" w:styleId="WW-Absatz-Standardschriftart11111111">
    <w:name w:val="WW-Absatz-Standardschriftart11111111"/>
    <w:rsid w:val="00762EF7"/>
  </w:style>
  <w:style w:type="character" w:customStyle="1" w:styleId="WW-Absatz-Standardschriftart111111111">
    <w:name w:val="WW-Absatz-Standardschriftart111111111"/>
    <w:rsid w:val="00762EF7"/>
  </w:style>
  <w:style w:type="character" w:customStyle="1" w:styleId="WW-Absatz-Standardschriftart1111111111">
    <w:name w:val="WW-Absatz-Standardschriftart1111111111"/>
    <w:rsid w:val="00762EF7"/>
  </w:style>
  <w:style w:type="character" w:customStyle="1" w:styleId="WW-Absatz-Standardschriftart11111111111">
    <w:name w:val="WW-Absatz-Standardschriftart11111111111"/>
    <w:rsid w:val="00762EF7"/>
  </w:style>
  <w:style w:type="character" w:customStyle="1" w:styleId="WW-Absatz-Standardschriftart111111111111">
    <w:name w:val="WW-Absatz-Standardschriftart111111111111"/>
    <w:rsid w:val="00762EF7"/>
  </w:style>
  <w:style w:type="character" w:customStyle="1" w:styleId="WW-Absatz-Standardschriftart1111111111111">
    <w:name w:val="WW-Absatz-Standardschriftart1111111111111"/>
    <w:rsid w:val="00762EF7"/>
  </w:style>
  <w:style w:type="character" w:customStyle="1" w:styleId="WW-Absatz-Standardschriftart11111111111111">
    <w:name w:val="WW-Absatz-Standardschriftart11111111111111"/>
    <w:rsid w:val="00762EF7"/>
  </w:style>
  <w:style w:type="character" w:customStyle="1" w:styleId="WW-Absatz-Standardschriftart111111111111111">
    <w:name w:val="WW-Absatz-Standardschriftart111111111111111"/>
    <w:rsid w:val="00762EF7"/>
  </w:style>
  <w:style w:type="character" w:customStyle="1" w:styleId="WW-Absatz-Standardschriftart1111111111111111">
    <w:name w:val="WW-Absatz-Standardschriftart1111111111111111"/>
    <w:rsid w:val="00762EF7"/>
  </w:style>
  <w:style w:type="character" w:customStyle="1" w:styleId="WW-Absatz-Standardschriftart11111111111111111">
    <w:name w:val="WW-Absatz-Standardschriftart11111111111111111"/>
    <w:rsid w:val="00762EF7"/>
  </w:style>
  <w:style w:type="character" w:customStyle="1" w:styleId="WW8Num6z0">
    <w:name w:val="WW8Num6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762EF7"/>
  </w:style>
  <w:style w:type="character" w:customStyle="1" w:styleId="WW8Num7z0">
    <w:name w:val="WW8Num7z0"/>
    <w:rsid w:val="00762EF7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762EF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762EF7"/>
  </w:style>
  <w:style w:type="character" w:customStyle="1" w:styleId="WW-Absatz-Standardschriftart11111111111111111111">
    <w:name w:val="WW-Absatz-Standardschriftart11111111111111111111"/>
    <w:rsid w:val="00762EF7"/>
  </w:style>
  <w:style w:type="character" w:customStyle="1" w:styleId="WW-Absatz-Standardschriftart111111111111111111111">
    <w:name w:val="WW-Absatz-Standardschriftart111111111111111111111"/>
    <w:rsid w:val="00762EF7"/>
  </w:style>
  <w:style w:type="character" w:customStyle="1" w:styleId="WW-Absatz-Standardschriftart1111111111111111111111">
    <w:name w:val="WW-Absatz-Standardschriftart1111111111111111111111"/>
    <w:rsid w:val="00762EF7"/>
  </w:style>
  <w:style w:type="character" w:customStyle="1" w:styleId="WW8Num8z0">
    <w:name w:val="WW8Num8z0"/>
    <w:rsid w:val="00762EF7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762EF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762EF7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762EF7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762EF7"/>
  </w:style>
  <w:style w:type="character" w:customStyle="1" w:styleId="WW-Absatz-Standardschriftart111111111111111111111111">
    <w:name w:val="WW-Absatz-Standardschriftart111111111111111111111111"/>
    <w:rsid w:val="00762EF7"/>
  </w:style>
  <w:style w:type="character" w:customStyle="1" w:styleId="WW-Absatz-Standardschriftart1111111111111111111111111">
    <w:name w:val="WW-Absatz-Standardschriftart1111111111111111111111111"/>
    <w:rsid w:val="00762EF7"/>
  </w:style>
  <w:style w:type="character" w:customStyle="1" w:styleId="WW-Absatz-Standardschriftart11111111111111111111111111">
    <w:name w:val="WW-Absatz-Standardschriftart11111111111111111111111111"/>
    <w:rsid w:val="00762EF7"/>
  </w:style>
  <w:style w:type="character" w:customStyle="1" w:styleId="WW8Num16z0">
    <w:name w:val="WW8Num16z0"/>
    <w:rsid w:val="00762EF7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762EF7"/>
  </w:style>
  <w:style w:type="character" w:customStyle="1" w:styleId="WW-Absatz-Standardschriftart1111111111111111111111111111">
    <w:name w:val="WW-Absatz-Standardschriftart1111111111111111111111111111"/>
    <w:rsid w:val="00762EF7"/>
  </w:style>
  <w:style w:type="character" w:customStyle="1" w:styleId="WW-Absatz-Standardschriftart11111111111111111111111111111">
    <w:name w:val="WW-Absatz-Standardschriftart11111111111111111111111111111"/>
    <w:rsid w:val="00762EF7"/>
  </w:style>
  <w:style w:type="character" w:customStyle="1" w:styleId="WW-Absatz-Standardschriftart111111111111111111111111111111">
    <w:name w:val="WW-Absatz-Standardschriftart111111111111111111111111111111"/>
    <w:rsid w:val="00762EF7"/>
  </w:style>
  <w:style w:type="character" w:customStyle="1" w:styleId="Znakinumeracji">
    <w:name w:val="Znaki numeracji"/>
    <w:rsid w:val="00762EF7"/>
  </w:style>
  <w:style w:type="character" w:customStyle="1" w:styleId="Symbolewypunktowania">
    <w:name w:val="Symbole wypunktowania"/>
    <w:rsid w:val="00762EF7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762EF7"/>
  </w:style>
  <w:style w:type="character" w:styleId="Hipercze">
    <w:name w:val="Hyperlink"/>
    <w:semiHidden/>
    <w:rsid w:val="00762EF7"/>
    <w:rPr>
      <w:color w:val="0F97A2"/>
      <w:sz w:val="24"/>
      <w:szCs w:val="24"/>
      <w:u w:val="single"/>
    </w:rPr>
  </w:style>
  <w:style w:type="paragraph" w:styleId="Nagwek">
    <w:name w:val="header"/>
    <w:basedOn w:val="Normalny"/>
    <w:next w:val="Tekstpodstawowy"/>
    <w:semiHidden/>
    <w:rsid w:val="00762EF7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rsid w:val="00762EF7"/>
    <w:pPr>
      <w:spacing w:after="120"/>
    </w:pPr>
  </w:style>
  <w:style w:type="paragraph" w:styleId="Lista">
    <w:name w:val="List"/>
    <w:basedOn w:val="Tekstpodstawowy"/>
    <w:semiHidden/>
    <w:rsid w:val="00762EF7"/>
    <w:rPr>
      <w:rFonts w:cs="Tahoma"/>
    </w:rPr>
  </w:style>
  <w:style w:type="paragraph" w:styleId="Legenda">
    <w:name w:val="caption"/>
    <w:basedOn w:val="Normalny"/>
    <w:qFormat/>
    <w:rsid w:val="00762E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62EF7"/>
    <w:pPr>
      <w:suppressLineNumbers/>
    </w:pPr>
    <w:rPr>
      <w:rFonts w:cs="Tahoma"/>
    </w:rPr>
  </w:style>
  <w:style w:type="paragraph" w:styleId="Podpis">
    <w:name w:val="Signature"/>
    <w:basedOn w:val="Normalny"/>
    <w:semiHidden/>
    <w:rsid w:val="00762EF7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rsid w:val="00762EF7"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rsid w:val="00762EF7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  <w:rsid w:val="00762EF7"/>
  </w:style>
  <w:style w:type="table" w:styleId="Tabela-Siatka">
    <w:name w:val="Table Grid"/>
    <w:basedOn w:val="Standardowy"/>
    <w:uiPriority w:val="59"/>
    <w:rsid w:val="0064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67F"/>
    <w:rPr>
      <w:rFonts w:ascii="Tahoma" w:eastAsia="Lucida Sans Unicode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C838DC"/>
    <w:pPr>
      <w:ind w:left="720"/>
      <w:contextualSpacing/>
    </w:pPr>
  </w:style>
  <w:style w:type="paragraph" w:customStyle="1" w:styleId="Domylnie">
    <w:name w:val="Domyślnie"/>
    <w:rsid w:val="009062E8"/>
    <w:pPr>
      <w:suppressAutoHyphens/>
      <w:spacing w:after="200" w:line="276" w:lineRule="auto"/>
    </w:pPr>
    <w:rPr>
      <w:rFonts w:ascii="Arial" w:hAnsi="Arial"/>
      <w:lang w:val="cs-CZ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06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06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0674"/>
    <w:rPr>
      <w:rFonts w:eastAsia="Lucida Sans Unicode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06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0674"/>
    <w:rPr>
      <w:rFonts w:eastAsia="Lucida Sans Unicode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62E15-E7B4-48D3-9AA5-DB174C55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Smoczyński</dc:creator>
  <cp:lastModifiedBy>Justyna Idaszak</cp:lastModifiedBy>
  <cp:revision>3</cp:revision>
  <cp:lastPrinted>2016-12-15T12:16:00Z</cp:lastPrinted>
  <dcterms:created xsi:type="dcterms:W3CDTF">2017-12-07T09:01:00Z</dcterms:created>
  <dcterms:modified xsi:type="dcterms:W3CDTF">2017-12-08T07:02:00Z</dcterms:modified>
</cp:coreProperties>
</file>