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6110D8">
        <w:rPr>
          <w:rFonts w:eastAsia="Arial-BoldMT" w:cs="Arial-BoldMT"/>
          <w:bCs/>
        </w:rPr>
        <w:t>ZPI-3700-3</w:t>
      </w:r>
      <w:r w:rsidR="00E9088C">
        <w:rPr>
          <w:rFonts w:eastAsia="Arial-BoldMT" w:cs="Arial-BoldMT"/>
          <w:bCs/>
        </w:rPr>
        <w:t>/1</w:t>
      </w:r>
      <w:r w:rsidR="00E971AD">
        <w:rPr>
          <w:rFonts w:eastAsia="Arial-BoldMT" w:cs="Arial-BoldMT"/>
          <w:bCs/>
        </w:rPr>
        <w:t>9</w:t>
      </w:r>
    </w:p>
    <w:p w:rsidR="00C84906" w:rsidRPr="00C84906" w:rsidRDefault="00C84906" w:rsidP="00C84906">
      <w:pPr>
        <w:spacing w:line="276" w:lineRule="auto"/>
        <w:rPr>
          <w:lang w:eastAsia="ar-SA"/>
        </w:rPr>
      </w:pPr>
    </w:p>
    <w:p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:rsidR="00C84906" w:rsidRPr="00C84906" w:rsidRDefault="00C84906" w:rsidP="00C84906">
      <w:pPr>
        <w:spacing w:line="360" w:lineRule="auto"/>
      </w:pPr>
      <w:r w:rsidRPr="00C84906">
        <w:t>reprezentowany przez:</w:t>
      </w:r>
    </w:p>
    <w:p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E145EC" w:rsidRDefault="00C84906" w:rsidP="00C84906">
      <w:pPr>
        <w:spacing w:line="120" w:lineRule="atLeast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OFERTA PRZETARGOWA</w:t>
      </w:r>
    </w:p>
    <w:p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:rsidR="00C84906" w:rsidRDefault="00C84906" w:rsidP="006110D8">
      <w:pPr>
        <w:pStyle w:val="WW-Tekstpodstawowy2"/>
        <w:tabs>
          <w:tab w:val="left" w:pos="993"/>
          <w:tab w:val="left" w:pos="8706"/>
        </w:tabs>
        <w:spacing w:line="276" w:lineRule="auto"/>
        <w:rPr>
          <w:b w:val="0"/>
        </w:rPr>
      </w:pPr>
      <w:r w:rsidRPr="006110D8">
        <w:rPr>
          <w:b w:val="0"/>
        </w:rPr>
        <w:t xml:space="preserve">Na potrzeby postępowania o udzielenie zamówienia publicznego pn. </w:t>
      </w:r>
      <w:r w:rsidR="006110D8" w:rsidRPr="006110D8">
        <w:rPr>
          <w:i/>
          <w:szCs w:val="24"/>
        </w:rPr>
        <w:t xml:space="preserve">Przebudowa </w:t>
      </w:r>
      <w:r w:rsidR="00756285">
        <w:rPr>
          <w:i/>
          <w:szCs w:val="24"/>
        </w:rPr>
        <w:t>oraz</w:t>
      </w:r>
      <w:r w:rsidR="008C2BA7">
        <w:rPr>
          <w:i/>
          <w:szCs w:val="24"/>
        </w:rPr>
        <w:t xml:space="preserve"> rozbudowa budynków Teatru Wybrzeże</w:t>
      </w:r>
      <w:r w:rsidR="005D18EE" w:rsidRPr="006110D8">
        <w:rPr>
          <w:b w:val="0"/>
        </w:rPr>
        <w:t xml:space="preserve"> </w:t>
      </w:r>
      <w:r w:rsidRPr="006110D8">
        <w:rPr>
          <w:b w:val="0"/>
        </w:rPr>
        <w:t xml:space="preserve">prowadzonego przez </w:t>
      </w:r>
      <w:r w:rsidR="00AF22AA" w:rsidRPr="006110D8">
        <w:rPr>
          <w:b w:val="0"/>
        </w:rPr>
        <w:t>Teatr Wybrzeże</w:t>
      </w:r>
      <w:r w:rsidRPr="006110D8">
        <w:rPr>
          <w:b w:val="0"/>
        </w:rPr>
        <w:t xml:space="preserve">, </w:t>
      </w:r>
      <w:r w:rsidR="00AF22AA" w:rsidRPr="006110D8">
        <w:rPr>
          <w:b w:val="0"/>
        </w:rPr>
        <w:t>ul. Św. Ducha 2,</w:t>
      </w:r>
      <w:r w:rsidRPr="006110D8">
        <w:rPr>
          <w:b w:val="0"/>
        </w:rPr>
        <w:t xml:space="preserve"> </w:t>
      </w:r>
      <w:r w:rsidR="00AF22AA" w:rsidRPr="006110D8">
        <w:rPr>
          <w:b w:val="0"/>
        </w:rPr>
        <w:t>80-834 Gdańsk</w:t>
      </w:r>
      <w:r w:rsidR="00942DCA" w:rsidRPr="006110D8">
        <w:rPr>
          <w:b w:val="0"/>
        </w:rPr>
        <w:t>,</w:t>
      </w:r>
      <w:r w:rsidRPr="006110D8">
        <w:rPr>
          <w:b w:val="0"/>
          <w:i/>
        </w:rPr>
        <w:t xml:space="preserve"> </w:t>
      </w:r>
      <w:r w:rsidRPr="006110D8">
        <w:rPr>
          <w:b w:val="0"/>
        </w:rPr>
        <w:t>oświadczam, co następuje:</w:t>
      </w:r>
    </w:p>
    <w:p w:rsidR="006110D8" w:rsidRPr="006110D8" w:rsidRDefault="006110D8" w:rsidP="006110D8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b w:val="0"/>
          <w:i/>
          <w:szCs w:val="24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:rsidR="00C84906" w:rsidRPr="003B03E0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 xml:space="preserve">zmianami treści </w:t>
      </w:r>
      <w:r w:rsidRPr="003B03E0">
        <w:rPr>
          <w:rFonts w:eastAsia="Times New Roman"/>
          <w:lang w:eastAsia="ar-SA"/>
        </w:rPr>
        <w:t>specyfikacji istotnych warunków zamówienia</w:t>
      </w:r>
      <w:r w:rsidR="00F81F08" w:rsidRPr="003B03E0">
        <w:rPr>
          <w:rFonts w:eastAsia="Times New Roman"/>
          <w:lang w:eastAsia="ar-SA"/>
        </w:rPr>
        <w:t>,</w:t>
      </w:r>
    </w:p>
    <w:p w:rsidR="00382349" w:rsidRDefault="00382349" w:rsidP="00382349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oferty:</w:t>
      </w:r>
    </w:p>
    <w:p w:rsidR="003D3450" w:rsidRDefault="00C84906" w:rsidP="00382349">
      <w:pPr>
        <w:pStyle w:val="Akapitzlist"/>
        <w:numPr>
          <w:ilvl w:val="0"/>
          <w:numId w:val="26"/>
        </w:numPr>
        <w:tabs>
          <w:tab w:val="left" w:pos="7230"/>
          <w:tab w:val="left" w:pos="9387"/>
        </w:tabs>
        <w:spacing w:line="276" w:lineRule="auto"/>
        <w:ind w:left="709" w:hanging="425"/>
        <w:jc w:val="both"/>
        <w:rPr>
          <w:rFonts w:eastAsia="Times New Roman"/>
          <w:lang w:eastAsia="ar-SA"/>
        </w:rPr>
      </w:pPr>
      <w:r w:rsidRPr="00382349">
        <w:rPr>
          <w:rFonts w:eastAsia="Times New Roman"/>
          <w:lang w:eastAsia="ar-SA"/>
        </w:rPr>
        <w:t xml:space="preserve">Cena </w:t>
      </w:r>
      <w:r w:rsidR="00B73F21" w:rsidRPr="00382349">
        <w:rPr>
          <w:rFonts w:eastAsia="Times New Roman"/>
          <w:lang w:eastAsia="ar-SA"/>
        </w:rPr>
        <w:t>za re</w:t>
      </w:r>
      <w:r w:rsidR="00E145EC" w:rsidRPr="00382349">
        <w:rPr>
          <w:rFonts w:eastAsia="Times New Roman"/>
          <w:lang w:eastAsia="ar-SA"/>
        </w:rPr>
        <w:t>alizację przedmiotu zamówienia</w:t>
      </w:r>
      <w:r w:rsidR="008767F4" w:rsidRPr="00382349">
        <w:rPr>
          <w:rFonts w:eastAsia="Times New Roman"/>
          <w:lang w:eastAsia="ar-SA"/>
        </w:rPr>
        <w:t>, z wyłączeniem wykonania iniekcji w piwnicach budynku głównego</w:t>
      </w:r>
      <w:r w:rsidR="003B03E0" w:rsidRPr="00382349">
        <w:rPr>
          <w:rFonts w:eastAsia="Times New Roman"/>
          <w:lang w:eastAsia="ar-SA"/>
        </w:rPr>
        <w:t>,</w:t>
      </w:r>
      <w:r w:rsidR="00B73F21" w:rsidRPr="00382349">
        <w:rPr>
          <w:rFonts w:eastAsia="Times New Roman"/>
          <w:lang w:eastAsia="ar-SA"/>
        </w:rPr>
        <w:t xml:space="preserve"> </w:t>
      </w:r>
      <w:r w:rsidRPr="00382349">
        <w:rPr>
          <w:rFonts w:eastAsia="Times New Roman"/>
          <w:lang w:eastAsia="ar-SA"/>
        </w:rPr>
        <w:t>wynosi:</w:t>
      </w:r>
    </w:p>
    <w:p w:rsidR="009B3A91" w:rsidRDefault="009B3A91" w:rsidP="009B3A91">
      <w:pPr>
        <w:pStyle w:val="Akapitzlist"/>
        <w:numPr>
          <w:ilvl w:val="0"/>
          <w:numId w:val="27"/>
        </w:numPr>
        <w:spacing w:line="276" w:lineRule="auto"/>
        <w:ind w:left="1134" w:hanging="283"/>
        <w:jc w:val="both"/>
      </w:pPr>
      <w:r w:rsidRPr="003B03E0">
        <w:t>wartość bez podatku od towarów i usług: …………… złotych (słownie: ……)</w:t>
      </w:r>
      <w:r>
        <w:t>,</w:t>
      </w:r>
    </w:p>
    <w:p w:rsidR="009B3A91" w:rsidRDefault="009B3A91" w:rsidP="009B3A91">
      <w:pPr>
        <w:pStyle w:val="Akapitzlist"/>
        <w:numPr>
          <w:ilvl w:val="0"/>
          <w:numId w:val="27"/>
        </w:numPr>
        <w:spacing w:line="276" w:lineRule="auto"/>
        <w:ind w:left="1134" w:hanging="283"/>
        <w:jc w:val="both"/>
      </w:pPr>
      <w:r w:rsidRPr="003B03E0">
        <w:t>należny podatek od towarów i usług: ………… złotych (słownie: ……)</w:t>
      </w:r>
      <w:r>
        <w:t>,</w:t>
      </w:r>
    </w:p>
    <w:p w:rsidR="009B3A91" w:rsidRPr="009B3A91" w:rsidRDefault="009B3A91" w:rsidP="009B3A91">
      <w:pPr>
        <w:pStyle w:val="Akapitzlist"/>
        <w:numPr>
          <w:ilvl w:val="0"/>
          <w:numId w:val="27"/>
        </w:numPr>
        <w:spacing w:line="276" w:lineRule="auto"/>
        <w:ind w:left="1134" w:hanging="283"/>
        <w:jc w:val="both"/>
      </w:pPr>
      <w:r w:rsidRPr="003B03E0">
        <w:t>razem cena brutto: ………… złotych (słownie: ……)</w:t>
      </w:r>
      <w:r>
        <w:t>.</w:t>
      </w:r>
    </w:p>
    <w:p w:rsidR="00382349" w:rsidRPr="009B3A91" w:rsidRDefault="009B3A91" w:rsidP="009B3A91">
      <w:pPr>
        <w:pStyle w:val="Akapitzlist"/>
        <w:numPr>
          <w:ilvl w:val="0"/>
          <w:numId w:val="26"/>
        </w:numPr>
        <w:tabs>
          <w:tab w:val="left" w:pos="7230"/>
          <w:tab w:val="left" w:pos="9387"/>
        </w:tabs>
        <w:spacing w:line="276" w:lineRule="auto"/>
        <w:ind w:left="709" w:hanging="42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 za</w:t>
      </w:r>
      <w:bookmarkStart w:id="0" w:name="_GoBack"/>
      <w:bookmarkEnd w:id="0"/>
      <w:r>
        <w:rPr>
          <w:rFonts w:eastAsia="Times New Roman"/>
          <w:lang w:eastAsia="ar-SA"/>
        </w:rPr>
        <w:t xml:space="preserve"> realizację iniekcji w budynku głównym:</w:t>
      </w:r>
    </w:p>
    <w:p w:rsidR="009B3A91" w:rsidRDefault="008767F4" w:rsidP="009B3A91">
      <w:pPr>
        <w:pStyle w:val="Akapitzlist"/>
        <w:numPr>
          <w:ilvl w:val="0"/>
          <w:numId w:val="25"/>
        </w:numPr>
        <w:spacing w:line="276" w:lineRule="auto"/>
        <w:ind w:left="1134" w:hanging="283"/>
        <w:jc w:val="both"/>
      </w:pPr>
      <w:r w:rsidRPr="003B03E0">
        <w:t>wartość bez podatku od towarów i usług: …………… złotych (słownie: ……)</w:t>
      </w:r>
    </w:p>
    <w:p w:rsidR="009B3A91" w:rsidRDefault="008767F4" w:rsidP="009B3A91">
      <w:pPr>
        <w:pStyle w:val="Akapitzlist"/>
        <w:numPr>
          <w:ilvl w:val="0"/>
          <w:numId w:val="25"/>
        </w:numPr>
        <w:spacing w:line="276" w:lineRule="auto"/>
        <w:ind w:left="1134" w:hanging="283"/>
        <w:jc w:val="both"/>
      </w:pPr>
      <w:r w:rsidRPr="003B03E0">
        <w:t>należny podatek od towarów i usług: ………… złotych (słownie: ……)</w:t>
      </w:r>
    </w:p>
    <w:p w:rsidR="008767F4" w:rsidRPr="003B03E0" w:rsidRDefault="008767F4" w:rsidP="009B3A91">
      <w:pPr>
        <w:pStyle w:val="Akapitzlist"/>
        <w:numPr>
          <w:ilvl w:val="0"/>
          <w:numId w:val="25"/>
        </w:numPr>
        <w:spacing w:line="276" w:lineRule="auto"/>
        <w:ind w:left="1134" w:hanging="283"/>
        <w:jc w:val="both"/>
      </w:pPr>
      <w:r w:rsidRPr="003B03E0">
        <w:t>razem cena brutto: ………… złotych (słownie: ……)</w:t>
      </w:r>
    </w:p>
    <w:p w:rsidR="008767F4" w:rsidRDefault="009B3A91" w:rsidP="009B3A91">
      <w:pPr>
        <w:pStyle w:val="Akapitzlist"/>
        <w:widowControl/>
        <w:numPr>
          <w:ilvl w:val="0"/>
          <w:numId w:val="26"/>
        </w:numPr>
        <w:tabs>
          <w:tab w:val="left" w:pos="7230"/>
        </w:tabs>
        <w:suppressAutoHyphens w:val="0"/>
        <w:spacing w:line="276" w:lineRule="auto"/>
        <w:jc w:val="both"/>
        <w:rPr>
          <w:rFonts w:eastAsia="Times New Roman"/>
          <w:lang w:eastAsia="ar-SA"/>
        </w:rPr>
      </w:pPr>
      <w:r w:rsidRPr="00FC2177">
        <w:rPr>
          <w:rFonts w:eastAsia="Times New Roman"/>
          <w:b/>
          <w:lang w:eastAsia="ar-SA"/>
        </w:rPr>
        <w:t>Cena razem</w:t>
      </w:r>
      <w:r>
        <w:rPr>
          <w:rFonts w:eastAsia="Times New Roman"/>
          <w:lang w:eastAsia="ar-SA"/>
        </w:rPr>
        <w:t xml:space="preserve"> (suma pkt 4.1 i 4.2):</w:t>
      </w:r>
    </w:p>
    <w:p w:rsidR="009B3A91" w:rsidRDefault="009B3A91" w:rsidP="009B3A91">
      <w:pPr>
        <w:pStyle w:val="Akapitzlist"/>
        <w:numPr>
          <w:ilvl w:val="0"/>
          <w:numId w:val="28"/>
        </w:numPr>
        <w:spacing w:line="276" w:lineRule="auto"/>
        <w:ind w:left="1134" w:hanging="283"/>
        <w:jc w:val="both"/>
      </w:pPr>
      <w:r w:rsidRPr="003B03E0">
        <w:t>wartość bez podatku od towarów i usług: …………… złotych (słownie: ……)</w:t>
      </w:r>
    </w:p>
    <w:p w:rsidR="009B3A91" w:rsidRDefault="009B3A91" w:rsidP="009B3A91">
      <w:pPr>
        <w:pStyle w:val="Akapitzlist"/>
        <w:numPr>
          <w:ilvl w:val="0"/>
          <w:numId w:val="28"/>
        </w:numPr>
        <w:spacing w:line="276" w:lineRule="auto"/>
        <w:ind w:left="1134" w:hanging="283"/>
        <w:jc w:val="both"/>
      </w:pPr>
      <w:r w:rsidRPr="003B03E0">
        <w:t>należny podatek od towarów i usług: ………… złotych (słownie: ……)</w:t>
      </w:r>
    </w:p>
    <w:p w:rsidR="009B3A91" w:rsidRPr="003B03E0" w:rsidRDefault="009B3A91" w:rsidP="009B3A91">
      <w:pPr>
        <w:pStyle w:val="Akapitzlist"/>
        <w:numPr>
          <w:ilvl w:val="0"/>
          <w:numId w:val="28"/>
        </w:numPr>
        <w:spacing w:line="276" w:lineRule="auto"/>
        <w:ind w:left="1134" w:hanging="283"/>
        <w:jc w:val="both"/>
      </w:pPr>
      <w:r w:rsidRPr="003B03E0">
        <w:t>razem cena brutto: ………… złotych (słownie: ……)</w:t>
      </w:r>
    </w:p>
    <w:p w:rsidR="009B3A91" w:rsidRPr="009B3A91" w:rsidRDefault="009B3A91" w:rsidP="009B3A91">
      <w:pPr>
        <w:widowControl/>
        <w:tabs>
          <w:tab w:val="left" w:pos="7230"/>
        </w:tabs>
        <w:suppressAutoHyphens w:val="0"/>
        <w:spacing w:line="276" w:lineRule="auto"/>
        <w:ind w:left="360"/>
        <w:jc w:val="both"/>
        <w:rPr>
          <w:rFonts w:eastAsia="Times New Roman"/>
          <w:lang w:eastAsia="ar-SA"/>
        </w:rPr>
      </w:pPr>
    </w:p>
    <w:p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</w:t>
      </w:r>
      <w:r w:rsidRPr="00BD1E91">
        <w:rPr>
          <w:rFonts w:eastAsia="Times New Roman"/>
          <w:lang w:eastAsia="ar-SA"/>
        </w:rPr>
        <w:t>gwarancji na okres …</w:t>
      </w:r>
      <w:r w:rsidR="00F803B7" w:rsidRPr="00BD1E91">
        <w:rPr>
          <w:rFonts w:eastAsia="Times New Roman"/>
          <w:lang w:eastAsia="ar-SA"/>
        </w:rPr>
        <w:t>…</w:t>
      </w:r>
      <w:r w:rsidRPr="00BD1E91">
        <w:rPr>
          <w:rFonts w:eastAsia="Times New Roman"/>
          <w:lang w:eastAsia="ar-SA"/>
        </w:rPr>
        <w:t xml:space="preserve"> miesięcy</w:t>
      </w:r>
      <w:r w:rsidRPr="00AF22AA">
        <w:rPr>
          <w:rFonts w:eastAsia="Times New Roman"/>
          <w:lang w:eastAsia="ar-SA"/>
        </w:rPr>
        <w:t xml:space="preserve">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lit. b SIWZ).</w:t>
      </w:r>
    </w:p>
    <w:p w:rsidR="0044464E" w:rsidRDefault="003D3450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:rsidR="0044464E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:rsidR="00AF22AA" w:rsidRPr="0044464E" w:rsidRDefault="0084100B" w:rsidP="005D18E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Należę do sektora małych i </w:t>
      </w:r>
      <w:r w:rsidR="00AF22AA" w:rsidRPr="0044464E">
        <w:rPr>
          <w:rFonts w:eastAsia="Times New Roman"/>
          <w:lang w:eastAsia="ar-SA"/>
        </w:rPr>
        <w:t xml:space="preserve">średnich </w:t>
      </w:r>
      <w:r w:rsidR="00AF22AA" w:rsidRPr="00BD1E91">
        <w:rPr>
          <w:rFonts w:eastAsia="Times New Roman"/>
          <w:lang w:eastAsia="ar-SA"/>
        </w:rPr>
        <w:t>przedsiębiorstw: ……… (wpisać</w:t>
      </w:r>
      <w:r w:rsidR="00AF22AA" w:rsidRPr="0044464E">
        <w:rPr>
          <w:rFonts w:eastAsia="Times New Roman"/>
          <w:lang w:eastAsia="ar-SA"/>
        </w:rPr>
        <w:t xml:space="preserve"> TAK lub NIE).</w:t>
      </w:r>
    </w:p>
    <w:p w:rsid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Zobowiązuję</w:t>
      </w:r>
      <w:r w:rsidR="00DD1112" w:rsidRPr="00AF22AA">
        <w:rPr>
          <w:rFonts w:eastAsia="Times New Roman"/>
          <w:lang w:eastAsia="ar-SA"/>
        </w:rPr>
        <w:t xml:space="preserve"> się</w:t>
      </w:r>
      <w:r w:rsidRPr="00AF22AA">
        <w:rPr>
          <w:rFonts w:eastAsia="Times New Roman"/>
          <w:lang w:eastAsia="ar-SA"/>
        </w:rPr>
        <w:t>, w przypadku wyboru mojej</w:t>
      </w:r>
      <w:r w:rsidR="00DD1112" w:rsidRPr="00AF22AA">
        <w:rPr>
          <w:rFonts w:eastAsia="Times New Roman"/>
          <w:lang w:eastAsia="ar-SA"/>
        </w:rPr>
        <w:t xml:space="preserve"> oferty jako najkorzystniejszej</w:t>
      </w:r>
      <w:r w:rsidRPr="00AF22AA">
        <w:rPr>
          <w:rFonts w:eastAsia="Times New Roman"/>
          <w:lang w:eastAsia="ar-SA"/>
        </w:rPr>
        <w:t>,</w:t>
      </w:r>
      <w:r w:rsidR="00DD1112" w:rsidRPr="00AF22AA">
        <w:rPr>
          <w:rFonts w:eastAsia="Times New Roman"/>
          <w:lang w:eastAsia="ar-SA"/>
        </w:rPr>
        <w:t xml:space="preserve"> do wniesienia zabezpieczenia należyte</w:t>
      </w:r>
      <w:r w:rsidRPr="00AF22AA">
        <w:rPr>
          <w:rFonts w:eastAsia="Times New Roman"/>
          <w:lang w:eastAsia="ar-SA"/>
        </w:rPr>
        <w:t>g</w:t>
      </w:r>
      <w:r w:rsidR="00B2740D" w:rsidRPr="00AF22AA">
        <w:rPr>
          <w:rFonts w:eastAsia="Times New Roman"/>
          <w:lang w:eastAsia="ar-SA"/>
        </w:rPr>
        <w:t xml:space="preserve">o </w:t>
      </w:r>
      <w:r w:rsidR="00B2740D" w:rsidRPr="00BD1E91">
        <w:rPr>
          <w:rFonts w:eastAsia="Times New Roman"/>
          <w:lang w:eastAsia="ar-SA"/>
        </w:rPr>
        <w:t>wykonania umowy w wysokości 5</w:t>
      </w:r>
      <w:r w:rsidR="00DD1112" w:rsidRPr="00BD1E91">
        <w:rPr>
          <w:rFonts w:eastAsia="Times New Roman"/>
          <w:lang w:eastAsia="ar-SA"/>
        </w:rPr>
        <w:t>% ceny</w:t>
      </w:r>
      <w:r w:rsidR="00DD1112" w:rsidRPr="00AF22AA">
        <w:rPr>
          <w:rFonts w:eastAsia="Times New Roman"/>
          <w:lang w:eastAsia="ar-SA"/>
        </w:rPr>
        <w:t xml:space="preserve"> oferty brutto, w formie lub kilku formach, o których mowa w art. 148 ust. 1 ustawy Prawo zamówień publicznych, przed terminem podpisania umowy</w:t>
      </w:r>
      <w:r w:rsidRPr="00AF22AA">
        <w:rPr>
          <w:rFonts w:eastAsia="Times New Roman"/>
          <w:lang w:eastAsia="ar-SA"/>
        </w:rPr>
        <w:t>.</w:t>
      </w:r>
    </w:p>
    <w:p w:rsidR="00313BC2" w:rsidRPr="00AF22AA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N</w:t>
      </w:r>
      <w:r w:rsidR="00313BC2" w:rsidRPr="00AF22AA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F00D93">
        <w:rPr>
          <w:rFonts w:eastAsia="Times New Roman"/>
          <w:lang w:eastAsia="ar-SA"/>
        </w:rPr>
        <w:t>8</w:t>
      </w:r>
      <w:r w:rsidR="00313BC2" w:rsidRPr="00AF22AA">
        <w:rPr>
          <w:rFonts w:eastAsia="Times New Roman"/>
          <w:lang w:eastAsia="ar-SA"/>
        </w:rPr>
        <w:t xml:space="preserve"> r., poz. </w:t>
      </w:r>
      <w:r w:rsidR="00F00D93">
        <w:rPr>
          <w:rFonts w:eastAsia="Times New Roman"/>
          <w:lang w:eastAsia="ar-SA"/>
        </w:rPr>
        <w:t>1986</w:t>
      </w:r>
      <w:r w:rsidR="00313BC2" w:rsidRPr="00AF22AA">
        <w:rPr>
          <w:rFonts w:eastAsia="Times New Roman"/>
          <w:lang w:eastAsia="ar-SA"/>
        </w:rPr>
        <w:t>)</w:t>
      </w:r>
      <w:r w:rsidR="00D7209C" w:rsidRPr="00AF22AA">
        <w:rPr>
          <w:rFonts w:eastAsia="Times New Roman"/>
          <w:lang w:eastAsia="ar-SA"/>
        </w:rPr>
        <w:t xml:space="preserve"> oświadczam, że</w:t>
      </w:r>
      <w:r w:rsidR="00313BC2" w:rsidRPr="00AF22AA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F00D93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o zwalczaniu nieuczciwej konkurencji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AF22AA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AF22AA">
        <w:rPr>
          <w:rFonts w:eastAsia="Times New Roman"/>
          <w:lang w:eastAsia="ar-SA"/>
        </w:rPr>
        <w:t>,</w:t>
      </w:r>
      <w:r w:rsidRPr="00AF22AA">
        <w:rPr>
          <w:rFonts w:eastAsia="Times New Roman"/>
          <w:lang w:eastAsia="ar-SA"/>
        </w:rPr>
        <w:t xml:space="preserve"> </w:t>
      </w:r>
      <w:r w:rsidR="00313BC2" w:rsidRPr="00AF22AA">
        <w:rPr>
          <w:rFonts w:eastAsia="Times New Roman"/>
          <w:lang w:eastAsia="ar-SA"/>
        </w:rPr>
        <w:t>w szczególności innym uczestnikom postępowania</w:t>
      </w:r>
      <w:r w:rsidR="00313BC2" w:rsidRPr="00AF22AA">
        <w:rPr>
          <w:rFonts w:eastAsia="Times New Roman"/>
          <w:vertAlign w:val="superscript"/>
          <w:lang w:eastAsia="ar-SA"/>
        </w:rPr>
        <w:t>*</w:t>
      </w:r>
      <w:r w:rsidR="00313BC2" w:rsidRPr="00AF22AA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AF22AA">
        <w:rPr>
          <w:rFonts w:eastAsia="Times New Roman"/>
          <w:bCs/>
          <w:lang w:eastAsia="ar-SA"/>
        </w:rPr>
        <w:t>(</w:t>
      </w:r>
      <w:r w:rsidR="00313BC2" w:rsidRPr="00AF22AA">
        <w:rPr>
          <w:rFonts w:eastAsia="Times New Roman"/>
          <w:bCs/>
          <w:vertAlign w:val="superscript"/>
          <w:lang w:eastAsia="ar-SA"/>
        </w:rPr>
        <w:t>*</w:t>
      </w:r>
      <w:r w:rsidR="00313BC2" w:rsidRPr="00AF22AA">
        <w:rPr>
          <w:rFonts w:eastAsia="Times New Roman"/>
          <w:bCs/>
          <w:i/>
          <w:lang w:eastAsia="ar-SA"/>
        </w:rPr>
        <w:t>niepotrzebne skreślić</w:t>
      </w:r>
      <w:r w:rsidR="00313BC2" w:rsidRPr="00AF22AA">
        <w:rPr>
          <w:rFonts w:eastAsia="Times New Roman"/>
          <w:bCs/>
          <w:lang w:eastAsia="ar-SA"/>
        </w:rPr>
        <w:t>)</w:t>
      </w:r>
      <w:r w:rsidR="00180198" w:rsidRPr="00AF22AA">
        <w:rPr>
          <w:rFonts w:eastAsia="Times New Roman"/>
          <w:bCs/>
          <w:lang w:eastAsia="ar-SA"/>
        </w:rPr>
        <w:t>.</w:t>
      </w:r>
    </w:p>
    <w:p w:rsidR="00313BC2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2A156A" w:rsidRDefault="002A156A" w:rsidP="00A429DB">
      <w:pPr>
        <w:pStyle w:val="WW-Tekstpodstawowy2"/>
        <w:numPr>
          <w:ilvl w:val="0"/>
          <w:numId w:val="21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FC6F3B" w:rsidRPr="004605A1" w:rsidRDefault="00FC6F3B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:rsidR="007418C2" w:rsidRPr="002A156A" w:rsidRDefault="002A156A" w:rsidP="00A429DB">
      <w:pPr>
        <w:tabs>
          <w:tab w:val="left" w:pos="3600"/>
          <w:tab w:val="left" w:pos="6821"/>
          <w:tab w:val="left" w:pos="6840"/>
        </w:tabs>
        <w:spacing w:line="276" w:lineRule="auto"/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:rsidR="00313BC2" w:rsidRPr="002A156A" w:rsidRDefault="00313BC2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:rsidR="00A429DB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hanging="29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A429DB" w:rsidRPr="002A156A" w:rsidRDefault="00A429DB" w:rsidP="00A429DB">
      <w:pPr>
        <w:pStyle w:val="WW-Tekstpodstawowy2"/>
        <w:numPr>
          <w:ilvl w:val="0"/>
          <w:numId w:val="22"/>
        </w:numPr>
        <w:spacing w:before="120" w:line="276" w:lineRule="auto"/>
        <w:ind w:left="709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:rsidR="00313BC2" w:rsidRPr="004605A1" w:rsidRDefault="004605A1" w:rsidP="00AF22AA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284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:rsidR="002A156A" w:rsidRDefault="002A156A" w:rsidP="00EB3F36">
      <w:pPr>
        <w:spacing w:line="276" w:lineRule="auto"/>
        <w:ind w:left="426"/>
        <w:jc w:val="both"/>
      </w:pPr>
    </w:p>
    <w:p w:rsidR="00515A28" w:rsidRPr="0022141E" w:rsidRDefault="00515A28" w:rsidP="00EB3F36">
      <w:pPr>
        <w:spacing w:line="276" w:lineRule="auto"/>
        <w:ind w:left="426"/>
        <w:jc w:val="both"/>
      </w:pPr>
    </w:p>
    <w:p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:rsidR="006428CD" w:rsidRPr="002A156A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sectPr w:rsidR="006428CD" w:rsidRPr="002A156A" w:rsidSect="00E971AD">
      <w:footerReference w:type="default" r:id="rId7"/>
      <w:footnotePr>
        <w:pos w:val="beneathText"/>
      </w:footnotePr>
      <w:pgSz w:w="11906" w:h="16838"/>
      <w:pgMar w:top="993" w:right="113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CA" w:rsidRDefault="00500ECA" w:rsidP="007418C2">
      <w:r>
        <w:separator/>
      </w:r>
    </w:p>
  </w:endnote>
  <w:endnote w:type="continuationSeparator" w:id="0">
    <w:p w:rsidR="00500ECA" w:rsidRDefault="00500ECA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DB" w:rsidRDefault="00A429DB" w:rsidP="00A429DB"/>
  <w:p w:rsidR="00A429DB" w:rsidRDefault="00A429DB" w:rsidP="00A429DB">
    <w:pPr>
      <w:pStyle w:val="Stopka"/>
      <w:pBdr>
        <w:bottom w:val="single" w:sz="6" w:space="1" w:color="auto"/>
      </w:pBdr>
    </w:pPr>
  </w:p>
  <w:p w:rsidR="00A429DB" w:rsidRDefault="00A429DB" w:rsidP="005C50EF">
    <w:pPr>
      <w:pStyle w:val="Stopka"/>
      <w:jc w:val="right"/>
    </w:pPr>
    <w:r>
      <w:rPr>
        <w:rFonts w:cs="Arial"/>
        <w:sz w:val="18"/>
        <w:szCs w:val="18"/>
      </w:rPr>
      <w:t xml:space="preserve">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3B03E0">
      <w:rPr>
        <w:b/>
        <w:bCs/>
        <w:noProof/>
      </w:rPr>
      <w:t>1</w:t>
    </w:r>
    <w:r w:rsidRPr="0098759F">
      <w:rPr>
        <w:b/>
        <w:bCs/>
      </w:rPr>
      <w:fldChar w:fldCharType="end"/>
    </w:r>
  </w:p>
  <w:p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CA" w:rsidRDefault="00500ECA" w:rsidP="007418C2">
      <w:r>
        <w:separator/>
      </w:r>
    </w:p>
  </w:footnote>
  <w:footnote w:type="continuationSeparator" w:id="0">
    <w:p w:rsidR="00500ECA" w:rsidRDefault="00500ECA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000014"/>
    <w:multiLevelType w:val="multilevel"/>
    <w:tmpl w:val="E312EF8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A2613BB"/>
    <w:multiLevelType w:val="hybridMultilevel"/>
    <w:tmpl w:val="079E7C28"/>
    <w:lvl w:ilvl="0" w:tplc="B72217AA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E6AF6"/>
    <w:multiLevelType w:val="hybridMultilevel"/>
    <w:tmpl w:val="46FE03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B52B0"/>
    <w:multiLevelType w:val="hybridMultilevel"/>
    <w:tmpl w:val="DBF02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42DF"/>
    <w:multiLevelType w:val="hybridMultilevel"/>
    <w:tmpl w:val="41E69E54"/>
    <w:lvl w:ilvl="0" w:tplc="BA365C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32AB0E19"/>
    <w:multiLevelType w:val="multilevel"/>
    <w:tmpl w:val="0C46358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9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27"/>
  </w:num>
  <w:num w:numId="12">
    <w:abstractNumId w:val="24"/>
  </w:num>
  <w:num w:numId="13">
    <w:abstractNumId w:val="16"/>
  </w:num>
  <w:num w:numId="14">
    <w:abstractNumId w:val="20"/>
  </w:num>
  <w:num w:numId="15">
    <w:abstractNumId w:val="25"/>
  </w:num>
  <w:num w:numId="16">
    <w:abstractNumId w:val="18"/>
  </w:num>
  <w:num w:numId="17">
    <w:abstractNumId w:val="21"/>
  </w:num>
  <w:num w:numId="18">
    <w:abstractNumId w:val="12"/>
  </w:num>
  <w:num w:numId="19">
    <w:abstractNumId w:val="26"/>
  </w:num>
  <w:num w:numId="20">
    <w:abstractNumId w:val="14"/>
  </w:num>
  <w:num w:numId="21">
    <w:abstractNumId w:val="15"/>
  </w:num>
  <w:num w:numId="22">
    <w:abstractNumId w:val="19"/>
  </w:num>
  <w:num w:numId="23">
    <w:abstractNumId w:val="6"/>
  </w:num>
  <w:num w:numId="24">
    <w:abstractNumId w:val="17"/>
  </w:num>
  <w:num w:numId="25">
    <w:abstractNumId w:val="13"/>
  </w:num>
  <w:num w:numId="26">
    <w:abstractNumId w:val="9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049B"/>
    <w:rsid w:val="00085079"/>
    <w:rsid w:val="00090B05"/>
    <w:rsid w:val="000A13D1"/>
    <w:rsid w:val="000B17A7"/>
    <w:rsid w:val="000B74D5"/>
    <w:rsid w:val="000C727A"/>
    <w:rsid w:val="000D49F5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671D5"/>
    <w:rsid w:val="0037022E"/>
    <w:rsid w:val="00382349"/>
    <w:rsid w:val="003B03E0"/>
    <w:rsid w:val="003B10D4"/>
    <w:rsid w:val="003B7F50"/>
    <w:rsid w:val="003C65E4"/>
    <w:rsid w:val="003D094C"/>
    <w:rsid w:val="003D3450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3BC0"/>
    <w:rsid w:val="00487B16"/>
    <w:rsid w:val="0049374A"/>
    <w:rsid w:val="004A4856"/>
    <w:rsid w:val="004C1D55"/>
    <w:rsid w:val="004D5A46"/>
    <w:rsid w:val="00500ECA"/>
    <w:rsid w:val="00512A7F"/>
    <w:rsid w:val="00515A28"/>
    <w:rsid w:val="00532B9F"/>
    <w:rsid w:val="00561DBD"/>
    <w:rsid w:val="00587D10"/>
    <w:rsid w:val="005B76E7"/>
    <w:rsid w:val="005C1EA3"/>
    <w:rsid w:val="005C50EF"/>
    <w:rsid w:val="005D18EE"/>
    <w:rsid w:val="005F7E91"/>
    <w:rsid w:val="00601045"/>
    <w:rsid w:val="006110D8"/>
    <w:rsid w:val="00620437"/>
    <w:rsid w:val="00623DB6"/>
    <w:rsid w:val="006428CD"/>
    <w:rsid w:val="00664E87"/>
    <w:rsid w:val="00667452"/>
    <w:rsid w:val="006A26D4"/>
    <w:rsid w:val="007115C3"/>
    <w:rsid w:val="007344E4"/>
    <w:rsid w:val="007418C2"/>
    <w:rsid w:val="00747496"/>
    <w:rsid w:val="0074770A"/>
    <w:rsid w:val="00756285"/>
    <w:rsid w:val="00762EF7"/>
    <w:rsid w:val="007655B4"/>
    <w:rsid w:val="007845DF"/>
    <w:rsid w:val="007A75AD"/>
    <w:rsid w:val="007C54A8"/>
    <w:rsid w:val="007D42E7"/>
    <w:rsid w:val="008233F1"/>
    <w:rsid w:val="0084100B"/>
    <w:rsid w:val="00846FDE"/>
    <w:rsid w:val="008570E8"/>
    <w:rsid w:val="00867388"/>
    <w:rsid w:val="008767F4"/>
    <w:rsid w:val="008A15B1"/>
    <w:rsid w:val="008C2BA7"/>
    <w:rsid w:val="008D581A"/>
    <w:rsid w:val="008F49FB"/>
    <w:rsid w:val="009053C3"/>
    <w:rsid w:val="00942DCA"/>
    <w:rsid w:val="00944144"/>
    <w:rsid w:val="009505AB"/>
    <w:rsid w:val="009B2A88"/>
    <w:rsid w:val="009B3A91"/>
    <w:rsid w:val="009D3E8E"/>
    <w:rsid w:val="009E5C1F"/>
    <w:rsid w:val="00A046CC"/>
    <w:rsid w:val="00A429DB"/>
    <w:rsid w:val="00A8449B"/>
    <w:rsid w:val="00A9418B"/>
    <w:rsid w:val="00AA71D6"/>
    <w:rsid w:val="00AB3955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D1E91"/>
    <w:rsid w:val="00BF0875"/>
    <w:rsid w:val="00BF230B"/>
    <w:rsid w:val="00C838DC"/>
    <w:rsid w:val="00C84906"/>
    <w:rsid w:val="00C95A23"/>
    <w:rsid w:val="00CC56B0"/>
    <w:rsid w:val="00CC7637"/>
    <w:rsid w:val="00D15330"/>
    <w:rsid w:val="00D2357D"/>
    <w:rsid w:val="00D25AB1"/>
    <w:rsid w:val="00D375AD"/>
    <w:rsid w:val="00D41A4E"/>
    <w:rsid w:val="00D616D1"/>
    <w:rsid w:val="00D64741"/>
    <w:rsid w:val="00D7209C"/>
    <w:rsid w:val="00DC4CAE"/>
    <w:rsid w:val="00DD1112"/>
    <w:rsid w:val="00DD4C2E"/>
    <w:rsid w:val="00DD61D5"/>
    <w:rsid w:val="00DF7403"/>
    <w:rsid w:val="00DF7B0E"/>
    <w:rsid w:val="00E145EC"/>
    <w:rsid w:val="00E30343"/>
    <w:rsid w:val="00E40D59"/>
    <w:rsid w:val="00E55897"/>
    <w:rsid w:val="00E712C6"/>
    <w:rsid w:val="00E72667"/>
    <w:rsid w:val="00E857FE"/>
    <w:rsid w:val="00E9088C"/>
    <w:rsid w:val="00E929E9"/>
    <w:rsid w:val="00E971AD"/>
    <w:rsid w:val="00EB3F36"/>
    <w:rsid w:val="00ED247D"/>
    <w:rsid w:val="00F00D93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2177"/>
    <w:rsid w:val="00FC6F3B"/>
    <w:rsid w:val="00FD14F0"/>
    <w:rsid w:val="00FD3954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F1C8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4</cp:revision>
  <cp:lastPrinted>2014-12-08T13:03:00Z</cp:lastPrinted>
  <dcterms:created xsi:type="dcterms:W3CDTF">2019-05-21T10:31:00Z</dcterms:created>
  <dcterms:modified xsi:type="dcterms:W3CDTF">2019-05-21T13:38:00Z</dcterms:modified>
</cp:coreProperties>
</file>