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 w:rsidR="005E5711"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>Numer zamówienia</w:t>
      </w:r>
      <w:r w:rsidRPr="007027BD">
        <w:rPr>
          <w:rFonts w:eastAsia="Arial-BoldMT" w:cs="Arial-BoldMT"/>
        </w:rPr>
        <w:t xml:space="preserve">: </w:t>
      </w:r>
      <w:r w:rsidR="00950661" w:rsidRPr="007027BD">
        <w:rPr>
          <w:rFonts w:eastAsia="Arial-BoldMT" w:cs="Arial-BoldMT"/>
          <w:bCs/>
        </w:rPr>
        <w:t>ZPI-</w:t>
      </w:r>
      <w:r w:rsidR="005E5711">
        <w:rPr>
          <w:rFonts w:eastAsia="Arial-BoldMT" w:cs="Arial-BoldMT"/>
          <w:bCs/>
        </w:rPr>
        <w:t>3700-7</w:t>
      </w:r>
      <w:r w:rsidR="00E9088C" w:rsidRPr="007027BD">
        <w:rPr>
          <w:rFonts w:eastAsia="Arial-BoldMT" w:cs="Arial-BoldMT"/>
          <w:bCs/>
        </w:rPr>
        <w:t>/1</w:t>
      </w:r>
      <w:r w:rsidR="007F7CFB" w:rsidRPr="007027BD">
        <w:rPr>
          <w:rFonts w:eastAsia="Arial-BoldMT" w:cs="Arial-BoldMT"/>
          <w:bCs/>
        </w:rPr>
        <w:t>9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 xml:space="preserve">Na potrzeby postępowania o udzielenie zamówienia publicznego pn. </w:t>
      </w:r>
      <w:r w:rsidR="00950661" w:rsidRPr="00950661">
        <w:rPr>
          <w:b/>
        </w:rPr>
        <w:t xml:space="preserve">Dostawa </w:t>
      </w:r>
      <w:r w:rsidR="008C3B86">
        <w:rPr>
          <w:b/>
        </w:rPr>
        <w:t>sprzętu oświetlenia scenicznego dla Sceny Malarnia</w:t>
      </w:r>
      <w:r w:rsidR="00950661">
        <w:rPr>
          <w:b/>
          <w:i/>
        </w:rPr>
        <w:t xml:space="preserve"> </w:t>
      </w:r>
      <w:r w:rsidRPr="00407EAE">
        <w:t xml:space="preserve">prowadzonego przez </w:t>
      </w:r>
      <w:r w:rsidR="00AF22AA">
        <w:t>Teatr Wybrzeże</w:t>
      </w:r>
      <w:r w:rsidRPr="00407EAE">
        <w:t xml:space="preserve">, </w:t>
      </w:r>
      <w:r w:rsidR="00AF22AA">
        <w:t>ul. Św. Ducha 2,</w:t>
      </w:r>
      <w:r w:rsidRPr="00407EAE">
        <w:t xml:space="preserve"> </w:t>
      </w:r>
      <w:r w:rsidR="00AF22AA">
        <w:t>80-834 Gdańsk</w:t>
      </w:r>
      <w:r w:rsidR="00942DCA">
        <w:t>,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84100B" w:rsidRPr="00484F6C" w:rsidRDefault="00950661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84F6C">
        <w:rPr>
          <w:rFonts w:eastAsia="Times New Roman"/>
          <w:lang w:eastAsia="ar-SA"/>
        </w:rPr>
        <w:t xml:space="preserve">Na przedmiot zamówienia (dostarczone urządzenia) </w:t>
      </w:r>
      <w:r w:rsidR="002164FD" w:rsidRPr="00484F6C">
        <w:rPr>
          <w:rFonts w:eastAsia="Times New Roman"/>
          <w:lang w:eastAsia="ar-SA"/>
        </w:rPr>
        <w:t>udzielam zamawiającemu gwarancji na okres …</w:t>
      </w:r>
      <w:r w:rsidR="00F803B7" w:rsidRPr="00484F6C">
        <w:rPr>
          <w:rFonts w:eastAsia="Times New Roman"/>
          <w:lang w:eastAsia="ar-SA"/>
        </w:rPr>
        <w:t>…</w:t>
      </w:r>
      <w:r w:rsidR="002164FD" w:rsidRPr="00484F6C">
        <w:rPr>
          <w:rFonts w:eastAsia="Times New Roman"/>
          <w:lang w:eastAsia="ar-SA"/>
        </w:rPr>
        <w:t xml:space="preserve"> miesięcy (zgodn</w:t>
      </w:r>
      <w:r w:rsidR="002A156A" w:rsidRPr="00484F6C">
        <w:rPr>
          <w:rFonts w:eastAsia="Times New Roman"/>
          <w:lang w:eastAsia="ar-SA"/>
        </w:rPr>
        <w:t>ie z punktem 13.1</w:t>
      </w:r>
      <w:r w:rsidR="002164FD" w:rsidRPr="00484F6C">
        <w:rPr>
          <w:rFonts w:eastAsia="Times New Roman"/>
          <w:lang w:eastAsia="ar-SA"/>
        </w:rPr>
        <w:t xml:space="preserve"> lit. b</w:t>
      </w:r>
      <w:r w:rsidR="005E5711">
        <w:rPr>
          <w:rFonts w:eastAsia="Times New Roman"/>
          <w:lang w:eastAsia="ar-SA"/>
        </w:rPr>
        <w:t>)</w:t>
      </w:r>
      <w:r w:rsidR="002164FD" w:rsidRPr="00484F6C">
        <w:rPr>
          <w:rFonts w:eastAsia="Times New Roman"/>
          <w:lang w:eastAsia="ar-SA"/>
        </w:rPr>
        <w:t xml:space="preserve"> SIWZ).</w:t>
      </w:r>
    </w:p>
    <w:p w:rsidR="0044464E" w:rsidRPr="00484F6C" w:rsidRDefault="003D3450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84F6C">
        <w:rPr>
          <w:rFonts w:eastAsia="Times New Roman"/>
          <w:lang w:eastAsia="ar-SA"/>
        </w:rPr>
        <w:t>Akceptuję</w:t>
      </w:r>
      <w:r w:rsidR="00D375AD" w:rsidRPr="00484F6C">
        <w:rPr>
          <w:rFonts w:eastAsia="Times New Roman"/>
          <w:lang w:eastAsia="ar-SA"/>
        </w:rPr>
        <w:t xml:space="preserve"> termin</w:t>
      </w:r>
      <w:r w:rsidRPr="00484F6C">
        <w:rPr>
          <w:rFonts w:eastAsia="Times New Roman"/>
          <w:lang w:eastAsia="ar-SA"/>
        </w:rPr>
        <w:t xml:space="preserve"> płatności wynoszący </w:t>
      </w:r>
      <w:r w:rsidR="00AF22AA" w:rsidRPr="00484F6C">
        <w:rPr>
          <w:rFonts w:eastAsia="Times New Roman"/>
          <w:lang w:eastAsia="ar-SA"/>
        </w:rPr>
        <w:t>30</w:t>
      </w:r>
      <w:r w:rsidR="00313BC2" w:rsidRPr="00484F6C">
        <w:rPr>
          <w:rFonts w:eastAsia="Times New Roman"/>
          <w:lang w:eastAsia="ar-SA"/>
        </w:rPr>
        <w:t xml:space="preserve"> dni od dnia poprawnie</w:t>
      </w:r>
      <w:r w:rsidR="0044464E" w:rsidRPr="00484F6C">
        <w:rPr>
          <w:rFonts w:eastAsia="Times New Roman"/>
          <w:lang w:eastAsia="ar-SA"/>
        </w:rPr>
        <w:t xml:space="preserve"> złożonej faktury zamawiającemu.</w:t>
      </w:r>
    </w:p>
    <w:p w:rsidR="0044464E" w:rsidRPr="00484F6C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84F6C">
        <w:rPr>
          <w:rFonts w:eastAsia="Times New Roman"/>
          <w:lang w:eastAsia="ar-SA"/>
        </w:rPr>
        <w:t xml:space="preserve">Akceptuję </w:t>
      </w:r>
      <w:r w:rsidR="00313BC2" w:rsidRPr="00484F6C">
        <w:rPr>
          <w:rFonts w:eastAsia="Times New Roman"/>
          <w:lang w:eastAsia="ar-SA"/>
        </w:rPr>
        <w:t>projekt umowy</w:t>
      </w:r>
      <w:r w:rsidR="00F81F08" w:rsidRPr="00484F6C">
        <w:rPr>
          <w:rFonts w:eastAsia="Times New Roman"/>
          <w:lang w:eastAsia="ar-SA"/>
        </w:rPr>
        <w:t xml:space="preserve">, </w:t>
      </w:r>
      <w:bookmarkStart w:id="0" w:name="_GoBack"/>
      <w:r w:rsidR="00F81F08" w:rsidRPr="00484F6C">
        <w:rPr>
          <w:rFonts w:eastAsia="Times New Roman"/>
          <w:lang w:eastAsia="ar-SA"/>
        </w:rPr>
        <w:t xml:space="preserve">stanowiący załącznik </w:t>
      </w:r>
      <w:r w:rsidR="005E5711">
        <w:rPr>
          <w:rFonts w:eastAsia="Times New Roman"/>
          <w:lang w:eastAsia="ar-SA"/>
        </w:rPr>
        <w:t>5</w:t>
      </w:r>
      <w:r w:rsidR="00313BC2" w:rsidRPr="00484F6C">
        <w:rPr>
          <w:rFonts w:eastAsia="Times New Roman"/>
          <w:lang w:eastAsia="ar-SA"/>
        </w:rPr>
        <w:t xml:space="preserve"> do SIWZ</w:t>
      </w:r>
      <w:r w:rsidR="00AA71D6" w:rsidRPr="00484F6C">
        <w:rPr>
          <w:rFonts w:eastAsia="Times New Roman"/>
          <w:lang w:eastAsia="ar-SA"/>
        </w:rPr>
        <w:t>,</w:t>
      </w:r>
      <w:r w:rsidR="00313BC2" w:rsidRPr="00484F6C">
        <w:rPr>
          <w:rFonts w:eastAsia="Times New Roman"/>
          <w:lang w:eastAsia="ar-SA"/>
        </w:rPr>
        <w:t xml:space="preserve"> </w:t>
      </w:r>
      <w:r w:rsidR="004605A1" w:rsidRPr="00484F6C">
        <w:rPr>
          <w:rFonts w:eastAsia="Times New Roman"/>
          <w:lang w:eastAsia="ar-SA"/>
        </w:rPr>
        <w:t>i zobowiązuję</w:t>
      </w:r>
      <w:r w:rsidR="00313BC2" w:rsidRPr="00484F6C">
        <w:rPr>
          <w:rFonts w:eastAsia="Times New Roman"/>
          <w:lang w:eastAsia="ar-SA"/>
        </w:rPr>
        <w:t xml:space="preserve"> się, </w:t>
      </w:r>
      <w:r w:rsidR="00B2740D" w:rsidRPr="00484F6C">
        <w:rPr>
          <w:rFonts w:eastAsia="Times New Roman"/>
          <w:lang w:eastAsia="ar-SA"/>
        </w:rPr>
        <w:t xml:space="preserve">                             </w:t>
      </w:r>
      <w:r w:rsidR="00313BC2" w:rsidRPr="00484F6C">
        <w:rPr>
          <w:rFonts w:eastAsia="Times New Roman"/>
          <w:lang w:eastAsia="ar-SA"/>
        </w:rPr>
        <w:t xml:space="preserve">w przypadku </w:t>
      </w:r>
      <w:r w:rsidR="004605A1" w:rsidRPr="00484F6C">
        <w:rPr>
          <w:rFonts w:eastAsia="Times New Roman"/>
          <w:lang w:eastAsia="ar-SA"/>
        </w:rPr>
        <w:t>wyboru</w:t>
      </w:r>
      <w:r w:rsidR="00313BC2" w:rsidRPr="00484F6C">
        <w:rPr>
          <w:rFonts w:eastAsia="Times New Roman"/>
          <w:lang w:eastAsia="ar-SA"/>
        </w:rPr>
        <w:t xml:space="preserve"> </w:t>
      </w:r>
      <w:r w:rsidR="004605A1" w:rsidRPr="00484F6C">
        <w:rPr>
          <w:rFonts w:eastAsia="Times New Roman"/>
          <w:lang w:eastAsia="ar-SA"/>
        </w:rPr>
        <w:t xml:space="preserve">mojej </w:t>
      </w:r>
      <w:r w:rsidR="00313BC2" w:rsidRPr="00484F6C">
        <w:rPr>
          <w:rFonts w:eastAsia="Times New Roman"/>
          <w:lang w:eastAsia="ar-SA"/>
        </w:rPr>
        <w:t>oferty</w:t>
      </w:r>
      <w:r w:rsidR="002A156A" w:rsidRPr="00484F6C">
        <w:rPr>
          <w:rFonts w:eastAsia="Times New Roman"/>
          <w:lang w:eastAsia="ar-SA"/>
        </w:rPr>
        <w:t xml:space="preserve"> jako najkorzystniejszej</w:t>
      </w:r>
      <w:r w:rsidR="00313BC2" w:rsidRPr="00484F6C">
        <w:rPr>
          <w:rFonts w:eastAsia="Times New Roman"/>
          <w:lang w:eastAsia="ar-SA"/>
        </w:rPr>
        <w:t>, do zawa</w:t>
      </w:r>
      <w:r w:rsidR="002A156A" w:rsidRPr="00484F6C">
        <w:rPr>
          <w:rFonts w:eastAsia="Times New Roman"/>
          <w:lang w:eastAsia="ar-SA"/>
        </w:rPr>
        <w:t>rcia umowy na warunkach w niej określonych</w:t>
      </w:r>
      <w:r w:rsidR="00313BC2" w:rsidRPr="00484F6C">
        <w:rPr>
          <w:rFonts w:eastAsia="Times New Roman"/>
          <w:lang w:eastAsia="ar-SA"/>
        </w:rPr>
        <w:t xml:space="preserve"> w miejscu i terminie </w:t>
      </w:r>
      <w:r w:rsidR="004605A1" w:rsidRPr="00484F6C">
        <w:rPr>
          <w:rFonts w:eastAsia="Times New Roman"/>
          <w:lang w:eastAsia="ar-SA"/>
        </w:rPr>
        <w:t>wyznaczonym przez zamawiającego.</w:t>
      </w:r>
    </w:p>
    <w:p w:rsidR="00AF22AA" w:rsidRPr="0044464E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84F6C">
        <w:rPr>
          <w:rFonts w:eastAsia="Times New Roman"/>
          <w:lang w:eastAsia="ar-SA"/>
        </w:rPr>
        <w:t xml:space="preserve">Należę do sektora małych i </w:t>
      </w:r>
      <w:r w:rsidR="00AF22AA" w:rsidRPr="00484F6C">
        <w:rPr>
          <w:rFonts w:eastAsia="Times New Roman"/>
          <w:lang w:eastAsia="ar-SA"/>
        </w:rPr>
        <w:t>średnich przedsiębiorstw: ……… (wpisać</w:t>
      </w:r>
      <w:r w:rsidR="00AF22AA" w:rsidRPr="0044464E">
        <w:rPr>
          <w:rFonts w:eastAsia="Times New Roman"/>
          <w:lang w:eastAsia="ar-SA"/>
        </w:rPr>
        <w:t xml:space="preserve"> TAK lub NIE).</w:t>
      </w:r>
    </w:p>
    <w:p w:rsid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Zobowiązuję</w:t>
      </w:r>
      <w:r w:rsidR="00DD1112" w:rsidRPr="00AF22AA">
        <w:rPr>
          <w:rFonts w:eastAsia="Times New Roman"/>
          <w:lang w:eastAsia="ar-SA"/>
        </w:rPr>
        <w:t xml:space="preserve"> się</w:t>
      </w:r>
      <w:r w:rsidRPr="00AF22AA">
        <w:rPr>
          <w:rFonts w:eastAsia="Times New Roman"/>
          <w:lang w:eastAsia="ar-SA"/>
        </w:rPr>
        <w:t>, w przypadku wy</w:t>
      </w:r>
      <w:bookmarkEnd w:id="0"/>
      <w:r w:rsidRPr="00AF22AA">
        <w:rPr>
          <w:rFonts w:eastAsia="Times New Roman"/>
          <w:lang w:eastAsia="ar-SA"/>
        </w:rPr>
        <w:t>boru mojej</w:t>
      </w:r>
      <w:r w:rsidR="00DD1112" w:rsidRPr="00AF22AA">
        <w:rPr>
          <w:rFonts w:eastAsia="Times New Roman"/>
          <w:lang w:eastAsia="ar-SA"/>
        </w:rPr>
        <w:t xml:space="preserve"> oferty jako najkorzystniejszej</w:t>
      </w:r>
      <w:r w:rsidRPr="00AF22AA">
        <w:rPr>
          <w:rFonts w:eastAsia="Times New Roman"/>
          <w:lang w:eastAsia="ar-SA"/>
        </w:rPr>
        <w:t>,</w:t>
      </w:r>
      <w:r w:rsidR="00DD1112" w:rsidRPr="00AF22AA">
        <w:rPr>
          <w:rFonts w:eastAsia="Times New Roman"/>
          <w:lang w:eastAsia="ar-SA"/>
        </w:rPr>
        <w:t xml:space="preserve"> do wniesienia </w:t>
      </w:r>
      <w:r w:rsidR="00DD1112" w:rsidRPr="00AF22AA">
        <w:rPr>
          <w:rFonts w:eastAsia="Times New Roman"/>
          <w:lang w:eastAsia="ar-SA"/>
        </w:rPr>
        <w:lastRenderedPageBreak/>
        <w:t>zabezpieczenia należyte</w:t>
      </w:r>
      <w:r w:rsidRPr="00AF22AA">
        <w:rPr>
          <w:rFonts w:eastAsia="Times New Roman"/>
          <w:lang w:eastAsia="ar-SA"/>
        </w:rPr>
        <w:t>g</w:t>
      </w:r>
      <w:r w:rsidR="00B2740D" w:rsidRPr="00AF22AA">
        <w:rPr>
          <w:rFonts w:eastAsia="Times New Roman"/>
          <w:lang w:eastAsia="ar-SA"/>
        </w:rPr>
        <w:t xml:space="preserve">o </w:t>
      </w:r>
      <w:r w:rsidR="00B2740D" w:rsidRPr="00484F6C">
        <w:rPr>
          <w:rFonts w:eastAsia="Times New Roman"/>
          <w:lang w:eastAsia="ar-SA"/>
        </w:rPr>
        <w:t xml:space="preserve">wykonania umowy w </w:t>
      </w:r>
      <w:r w:rsidR="00484F6C" w:rsidRPr="00484F6C">
        <w:rPr>
          <w:rFonts w:eastAsia="Times New Roman"/>
          <w:lang w:eastAsia="ar-SA"/>
        </w:rPr>
        <w:t xml:space="preserve">wysokości 2 </w:t>
      </w:r>
      <w:r w:rsidR="00DD1112" w:rsidRPr="00484F6C">
        <w:rPr>
          <w:rFonts w:eastAsia="Times New Roman"/>
          <w:lang w:eastAsia="ar-SA"/>
        </w:rPr>
        <w:t>% ceny oferty brutto, w formie</w:t>
      </w:r>
      <w:r w:rsidR="00DD1112" w:rsidRPr="00AF22AA">
        <w:rPr>
          <w:rFonts w:eastAsia="Times New Roman"/>
          <w:lang w:eastAsia="ar-SA"/>
        </w:rPr>
        <w:t xml:space="preserve"> lub kilku formach, o których mowa w art. 148 ust. 1 ustawy Prawo zamówień publicznych, przed terminem podpisania umowy</w:t>
      </w:r>
      <w:r w:rsidRPr="00AF22A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</w:t>
      </w:r>
      <w:r w:rsidR="00DA7276">
        <w:rPr>
          <w:rFonts w:eastAsia="ArialMT"/>
          <w:color w:val="000000"/>
          <w:lang w:bidi="pl-PL"/>
        </w:rPr>
        <w:t>tekst jednolity: Dz. U. z 2018 r., poz. 1986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B6138C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507D5" w:rsidRPr="002A156A" w:rsidRDefault="00313BC2" w:rsidP="00B507D5">
      <w:pPr>
        <w:spacing w:line="276" w:lineRule="auto"/>
        <w:jc w:val="both"/>
        <w:rPr>
          <w:i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6428CD" w:rsidRPr="002A156A" w:rsidRDefault="006428CD" w:rsidP="002A156A">
      <w:pPr>
        <w:spacing w:line="360" w:lineRule="auto"/>
        <w:ind w:left="426" w:firstLine="708"/>
        <w:jc w:val="right"/>
        <w:rPr>
          <w:i/>
        </w:rPr>
      </w:pPr>
    </w:p>
    <w:sectPr w:rsidR="006428CD" w:rsidRPr="002A156A" w:rsidSect="00DA7276">
      <w:footerReference w:type="default" r:id="rId7"/>
      <w:footnotePr>
        <w:pos w:val="beneathText"/>
      </w:footnotePr>
      <w:pgSz w:w="11906" w:h="16838"/>
      <w:pgMar w:top="568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95" w:rsidRDefault="00B20E95" w:rsidP="007418C2">
      <w:r>
        <w:separator/>
      </w:r>
    </w:p>
  </w:endnote>
  <w:endnote w:type="continuationSeparator" w:id="0">
    <w:p w:rsidR="00B20E95" w:rsidRDefault="00B20E95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altName w:val="Arial Unicode MS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95" w:rsidRDefault="00B20E95" w:rsidP="007418C2">
      <w:r>
        <w:separator/>
      </w:r>
    </w:p>
  </w:footnote>
  <w:footnote w:type="continuationSeparator" w:id="0">
    <w:p w:rsidR="00B20E95" w:rsidRDefault="00B20E95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6"/>
  </w:num>
  <w:num w:numId="10">
    <w:abstractNumId w:val="6"/>
  </w:num>
  <w:num w:numId="11">
    <w:abstractNumId w:val="21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D2E3A"/>
    <w:rsid w:val="002E5DAF"/>
    <w:rsid w:val="002F2482"/>
    <w:rsid w:val="002F5C9A"/>
    <w:rsid w:val="00313BC2"/>
    <w:rsid w:val="00316310"/>
    <w:rsid w:val="00316FC8"/>
    <w:rsid w:val="0037022E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3BC0"/>
    <w:rsid w:val="00484F6C"/>
    <w:rsid w:val="00487543"/>
    <w:rsid w:val="00487B16"/>
    <w:rsid w:val="0049374A"/>
    <w:rsid w:val="004A4856"/>
    <w:rsid w:val="004C1D55"/>
    <w:rsid w:val="004D5A46"/>
    <w:rsid w:val="00512A7F"/>
    <w:rsid w:val="00515A28"/>
    <w:rsid w:val="00532B9F"/>
    <w:rsid w:val="0054296D"/>
    <w:rsid w:val="00561DBD"/>
    <w:rsid w:val="005620FD"/>
    <w:rsid w:val="00587D10"/>
    <w:rsid w:val="005B76E7"/>
    <w:rsid w:val="005C1EA3"/>
    <w:rsid w:val="005D18EE"/>
    <w:rsid w:val="005E5711"/>
    <w:rsid w:val="005F7E91"/>
    <w:rsid w:val="00601045"/>
    <w:rsid w:val="006176B8"/>
    <w:rsid w:val="00620437"/>
    <w:rsid w:val="00623DB6"/>
    <w:rsid w:val="006428CD"/>
    <w:rsid w:val="00664E87"/>
    <w:rsid w:val="00667452"/>
    <w:rsid w:val="006A26D4"/>
    <w:rsid w:val="006F108F"/>
    <w:rsid w:val="007027BD"/>
    <w:rsid w:val="007115C3"/>
    <w:rsid w:val="007344E4"/>
    <w:rsid w:val="007418C2"/>
    <w:rsid w:val="00747496"/>
    <w:rsid w:val="0074770A"/>
    <w:rsid w:val="00762EF7"/>
    <w:rsid w:val="007655B4"/>
    <w:rsid w:val="007845DF"/>
    <w:rsid w:val="007A5689"/>
    <w:rsid w:val="007A75AD"/>
    <w:rsid w:val="007C54A8"/>
    <w:rsid w:val="007D42E7"/>
    <w:rsid w:val="007F7CFB"/>
    <w:rsid w:val="008233F1"/>
    <w:rsid w:val="0084100B"/>
    <w:rsid w:val="00846FDE"/>
    <w:rsid w:val="008570E8"/>
    <w:rsid w:val="00867388"/>
    <w:rsid w:val="008A15B1"/>
    <w:rsid w:val="008C3B86"/>
    <w:rsid w:val="008D0D1F"/>
    <w:rsid w:val="008F49FB"/>
    <w:rsid w:val="009053C3"/>
    <w:rsid w:val="00942DCA"/>
    <w:rsid w:val="00944144"/>
    <w:rsid w:val="009505AB"/>
    <w:rsid w:val="00950661"/>
    <w:rsid w:val="009B2A88"/>
    <w:rsid w:val="009D3E8E"/>
    <w:rsid w:val="009E5C1F"/>
    <w:rsid w:val="00A046CC"/>
    <w:rsid w:val="00A429DB"/>
    <w:rsid w:val="00A8449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20E95"/>
    <w:rsid w:val="00B2740D"/>
    <w:rsid w:val="00B43F33"/>
    <w:rsid w:val="00B44958"/>
    <w:rsid w:val="00B4767F"/>
    <w:rsid w:val="00B507D5"/>
    <w:rsid w:val="00B6138C"/>
    <w:rsid w:val="00B73F21"/>
    <w:rsid w:val="00B93AE0"/>
    <w:rsid w:val="00BF230B"/>
    <w:rsid w:val="00C31CE2"/>
    <w:rsid w:val="00C838DC"/>
    <w:rsid w:val="00C84906"/>
    <w:rsid w:val="00C95A23"/>
    <w:rsid w:val="00CC56B0"/>
    <w:rsid w:val="00D2357D"/>
    <w:rsid w:val="00D2595C"/>
    <w:rsid w:val="00D25AB1"/>
    <w:rsid w:val="00D375AD"/>
    <w:rsid w:val="00D41A4E"/>
    <w:rsid w:val="00D616D1"/>
    <w:rsid w:val="00D64741"/>
    <w:rsid w:val="00D7209C"/>
    <w:rsid w:val="00DA7276"/>
    <w:rsid w:val="00DC4CAE"/>
    <w:rsid w:val="00DD1112"/>
    <w:rsid w:val="00DD4C2E"/>
    <w:rsid w:val="00DF7403"/>
    <w:rsid w:val="00DF7B0E"/>
    <w:rsid w:val="00E1095C"/>
    <w:rsid w:val="00E145EC"/>
    <w:rsid w:val="00E30343"/>
    <w:rsid w:val="00E55897"/>
    <w:rsid w:val="00E712C6"/>
    <w:rsid w:val="00E72667"/>
    <w:rsid w:val="00E9088C"/>
    <w:rsid w:val="00E929E9"/>
    <w:rsid w:val="00EB3F36"/>
    <w:rsid w:val="00ED247D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8C8F4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Justyna Idaszak</cp:lastModifiedBy>
  <cp:revision>78</cp:revision>
  <cp:lastPrinted>2019-09-06T07:15:00Z</cp:lastPrinted>
  <dcterms:created xsi:type="dcterms:W3CDTF">2015-09-20T17:19:00Z</dcterms:created>
  <dcterms:modified xsi:type="dcterms:W3CDTF">2019-10-21T05:48:00Z</dcterms:modified>
</cp:coreProperties>
</file>