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A12FE" w14:textId="77777777"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14:paraId="27677191" w14:textId="1ADB1444"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 w:rsidR="006110D8">
        <w:rPr>
          <w:rFonts w:eastAsia="Arial-BoldMT" w:cs="Arial-BoldMT"/>
          <w:bCs/>
        </w:rPr>
        <w:t>ZPI-3700-</w:t>
      </w:r>
      <w:r w:rsidR="00775488">
        <w:rPr>
          <w:rFonts w:eastAsia="Arial-BoldMT" w:cs="Arial-BoldMT"/>
          <w:bCs/>
        </w:rPr>
        <w:t>7</w:t>
      </w:r>
      <w:r w:rsidR="00E9088C">
        <w:rPr>
          <w:rFonts w:eastAsia="Arial-BoldMT" w:cs="Arial-BoldMT"/>
          <w:bCs/>
        </w:rPr>
        <w:t>/</w:t>
      </w:r>
      <w:r w:rsidR="0069191E">
        <w:rPr>
          <w:rFonts w:eastAsia="Arial-BoldMT" w:cs="Arial-BoldMT"/>
          <w:bCs/>
        </w:rPr>
        <w:t>20</w:t>
      </w:r>
    </w:p>
    <w:p w14:paraId="467C929B" w14:textId="77777777" w:rsidR="00C84906" w:rsidRPr="00C84906" w:rsidRDefault="00C84906" w:rsidP="00C84906">
      <w:pPr>
        <w:spacing w:line="276" w:lineRule="auto"/>
        <w:rPr>
          <w:lang w:eastAsia="ar-SA"/>
        </w:rPr>
      </w:pPr>
    </w:p>
    <w:p w14:paraId="3411105D" w14:textId="77777777"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14:paraId="0DAD8147" w14:textId="77777777"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14:paraId="54452AD4" w14:textId="77777777"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14:paraId="7C88DD08" w14:textId="77777777" w:rsidR="00C84906" w:rsidRPr="00C84906" w:rsidRDefault="00C84906" w:rsidP="00C84906">
      <w:pPr>
        <w:spacing w:line="360" w:lineRule="auto"/>
      </w:pPr>
      <w:r w:rsidRPr="00C84906">
        <w:t>reprezentowany przez:</w:t>
      </w:r>
    </w:p>
    <w:p w14:paraId="299469D4" w14:textId="77777777"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14:paraId="3DACAF7A" w14:textId="77777777" w:rsidR="00313BC2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14:paraId="24D49D69" w14:textId="77777777" w:rsidR="00512A7F" w:rsidRPr="00512A7F" w:rsidRDefault="00512A7F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 w14:paraId="0BA78091" w14:textId="77777777" w:rsid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</w:t>
      </w:r>
      <w:r w:rsidRPr="00B2740D">
        <w:rPr>
          <w:rFonts w:eastAsia="Times New Roman"/>
          <w:lang w:eastAsia="ar-SA"/>
        </w:rPr>
        <w:t>elefon stacjonarny</w:t>
      </w:r>
      <w:r w:rsidR="00AF22AA">
        <w:rPr>
          <w:rFonts w:eastAsia="Times New Roman"/>
          <w:lang w:eastAsia="ar-SA"/>
        </w:rPr>
        <w:t xml:space="preserve">: </w:t>
      </w:r>
      <w:r w:rsidR="00AF22AA">
        <w:rPr>
          <w:sz w:val="21"/>
          <w:szCs w:val="21"/>
        </w:rPr>
        <w:t>………………………</w:t>
      </w:r>
    </w:p>
    <w:p w14:paraId="33FBEFBA" w14:textId="77777777" w:rsidR="00512A7F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fax: </w:t>
      </w:r>
      <w:r w:rsidR="00AF22AA" w:rsidRPr="00C84906">
        <w:rPr>
          <w:sz w:val="21"/>
          <w:szCs w:val="21"/>
        </w:rPr>
        <w:t>…………………………………………</w:t>
      </w:r>
      <w:r w:rsidR="00AF22AA">
        <w:rPr>
          <w:sz w:val="21"/>
          <w:szCs w:val="21"/>
        </w:rPr>
        <w:t>.</w:t>
      </w:r>
    </w:p>
    <w:p w14:paraId="63287D1F" w14:textId="77777777" w:rsidR="00B2740D" w:rsidRP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e-mail: </w:t>
      </w:r>
      <w:r w:rsidR="00AF22AA">
        <w:rPr>
          <w:sz w:val="21"/>
          <w:szCs w:val="21"/>
        </w:rPr>
        <w:t>……………………………………...</w:t>
      </w:r>
    </w:p>
    <w:p w14:paraId="23550433" w14:textId="77777777" w:rsidR="00B2740D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0F8EEEA0" w14:textId="77777777"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14:paraId="79651849" w14:textId="77777777" w:rsidR="0040467F" w:rsidRPr="000D5BBA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iCs/>
          <w:sz w:val="21"/>
          <w:szCs w:val="21"/>
          <w:u w:val="none"/>
          <w:lang w:eastAsia="ar-SA"/>
        </w:rPr>
      </w:pPr>
    </w:p>
    <w:p w14:paraId="36619025" w14:textId="77777777" w:rsidR="00E145EC" w:rsidRPr="000D5BBA" w:rsidRDefault="00C84906" w:rsidP="00C84906">
      <w:pPr>
        <w:spacing w:line="120" w:lineRule="atLeast"/>
        <w:jc w:val="center"/>
        <w:rPr>
          <w:b/>
          <w:bCs/>
          <w:iCs/>
          <w:lang w:eastAsia="ar-SA"/>
        </w:rPr>
      </w:pPr>
      <w:r w:rsidRPr="000D5BBA">
        <w:rPr>
          <w:b/>
          <w:bCs/>
          <w:iCs/>
          <w:lang w:eastAsia="ar-SA"/>
        </w:rPr>
        <w:t>OFERTA PRZETARGOWA</w:t>
      </w:r>
    </w:p>
    <w:p w14:paraId="57E3BD5F" w14:textId="77777777" w:rsidR="00867388" w:rsidRDefault="00867388" w:rsidP="00AF22AA">
      <w:pPr>
        <w:spacing w:line="120" w:lineRule="atLeast"/>
        <w:rPr>
          <w:b/>
          <w:bCs/>
          <w:i/>
          <w:lang w:eastAsia="ar-SA"/>
        </w:rPr>
      </w:pPr>
    </w:p>
    <w:p w14:paraId="56E4CEDC" w14:textId="1FE2D6A4" w:rsidR="00C84906" w:rsidRDefault="00C84906" w:rsidP="006110D8">
      <w:pPr>
        <w:pStyle w:val="WW-Tekstpodstawowy2"/>
        <w:tabs>
          <w:tab w:val="left" w:pos="993"/>
          <w:tab w:val="left" w:pos="8706"/>
        </w:tabs>
        <w:spacing w:line="276" w:lineRule="auto"/>
        <w:rPr>
          <w:b w:val="0"/>
        </w:rPr>
      </w:pPr>
      <w:r w:rsidRPr="006110D8">
        <w:rPr>
          <w:b w:val="0"/>
        </w:rPr>
        <w:t xml:space="preserve">Na potrzeby postępowania o udzielenie zamówienia publicznego pn. </w:t>
      </w:r>
      <w:r w:rsidR="00E66714">
        <w:rPr>
          <w:i/>
          <w:szCs w:val="24"/>
        </w:rPr>
        <w:t xml:space="preserve">Przebudowa Sceny Kameralnej Teatru Wybrzeże w Sopocie </w:t>
      </w:r>
      <w:r w:rsidR="005D18EE" w:rsidRPr="006110D8">
        <w:rPr>
          <w:b w:val="0"/>
        </w:rPr>
        <w:t xml:space="preserve"> </w:t>
      </w:r>
      <w:r w:rsidRPr="006110D8">
        <w:rPr>
          <w:b w:val="0"/>
        </w:rPr>
        <w:t xml:space="preserve">prowadzonego przez </w:t>
      </w:r>
      <w:r w:rsidR="00AF22AA" w:rsidRPr="006110D8">
        <w:rPr>
          <w:b w:val="0"/>
        </w:rPr>
        <w:t>Teatr Wybrzeże</w:t>
      </w:r>
      <w:r w:rsidRPr="006110D8">
        <w:rPr>
          <w:b w:val="0"/>
        </w:rPr>
        <w:t xml:space="preserve">, </w:t>
      </w:r>
      <w:r w:rsidR="00AF22AA" w:rsidRPr="006110D8">
        <w:rPr>
          <w:b w:val="0"/>
        </w:rPr>
        <w:t>ul. Św. Ducha 2,</w:t>
      </w:r>
      <w:r w:rsidRPr="006110D8">
        <w:rPr>
          <w:b w:val="0"/>
        </w:rPr>
        <w:t xml:space="preserve"> </w:t>
      </w:r>
      <w:r w:rsidR="00AF22AA" w:rsidRPr="006110D8">
        <w:rPr>
          <w:b w:val="0"/>
        </w:rPr>
        <w:t>80-834 Gdańsk</w:t>
      </w:r>
      <w:r w:rsidRPr="006110D8">
        <w:rPr>
          <w:b w:val="0"/>
          <w:i/>
        </w:rPr>
        <w:t xml:space="preserve"> </w:t>
      </w:r>
      <w:r w:rsidRPr="006110D8">
        <w:rPr>
          <w:b w:val="0"/>
        </w:rPr>
        <w:t>oświadczam, co następuje:</w:t>
      </w:r>
    </w:p>
    <w:p w14:paraId="22E0B699" w14:textId="77777777" w:rsidR="006110D8" w:rsidRPr="006110D8" w:rsidRDefault="006110D8" w:rsidP="006110D8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b w:val="0"/>
          <w:i/>
          <w:szCs w:val="24"/>
        </w:rPr>
      </w:pPr>
    </w:p>
    <w:p w14:paraId="21C9DBE8" w14:textId="77777777"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14:paraId="58062254" w14:textId="77777777"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Zdobyłem</w:t>
      </w:r>
      <w:r w:rsidR="00313BC2" w:rsidRPr="00AF22AA">
        <w:rPr>
          <w:rFonts w:eastAsia="Times New Roman"/>
          <w:lang w:eastAsia="ar-SA"/>
        </w:rPr>
        <w:t xml:space="preserve"> konieczne inf</w:t>
      </w:r>
      <w:r w:rsidRPr="00AF22AA">
        <w:rPr>
          <w:rFonts w:eastAsia="Times New Roman"/>
          <w:lang w:eastAsia="ar-SA"/>
        </w:rPr>
        <w:t>ormacje do przygotowania oferty.</w:t>
      </w:r>
    </w:p>
    <w:p w14:paraId="7E5FE28E" w14:textId="77777777" w:rsidR="00FC6F3B" w:rsidRP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Gwarantuję</w:t>
      </w:r>
      <w:r w:rsidR="00313BC2" w:rsidRPr="00AF22AA">
        <w:rPr>
          <w:rFonts w:eastAsia="Times New Roman"/>
          <w:lang w:eastAsia="ar-SA"/>
        </w:rPr>
        <w:t xml:space="preserve"> wykonanie całości zamówienia zgodnie z</w:t>
      </w:r>
      <w:r w:rsidR="00FC6F3B" w:rsidRPr="00AF22AA">
        <w:rPr>
          <w:rFonts w:eastAsia="Times New Roman"/>
          <w:lang w:eastAsia="ar-SA"/>
        </w:rPr>
        <w:t>:</w:t>
      </w:r>
    </w:p>
    <w:p w14:paraId="3F834CF5" w14:textId="77777777"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14:paraId="2B2C3815" w14:textId="77777777"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14:paraId="5A7058BE" w14:textId="77777777" w:rsidR="00C84906" w:rsidRPr="002A156A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zmianami treści specyfikacji istotnych warunków zamówienia</w:t>
      </w:r>
      <w:r w:rsidR="00F81F08" w:rsidRPr="00C84906">
        <w:rPr>
          <w:rFonts w:eastAsia="Times New Roman"/>
          <w:lang w:eastAsia="ar-SA"/>
        </w:rPr>
        <w:t>,</w:t>
      </w:r>
    </w:p>
    <w:p w14:paraId="23094612" w14:textId="77777777" w:rsidR="003D3450" w:rsidRPr="002A156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>za re</w:t>
      </w:r>
      <w:r w:rsidR="00E145EC" w:rsidRPr="00C84906">
        <w:rPr>
          <w:rFonts w:eastAsia="Times New Roman"/>
          <w:lang w:eastAsia="ar-SA"/>
        </w:rPr>
        <w:t>alizację przedmiotu zamówienia</w:t>
      </w:r>
      <w:r w:rsidR="00B73F21" w:rsidRPr="00C849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p w14:paraId="35D1DA3C" w14:textId="77777777" w:rsidR="002A156A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wartość</w:t>
      </w:r>
      <w:r w:rsidR="009D3E8E">
        <w:t xml:space="preserve"> </w:t>
      </w:r>
      <w:r w:rsidR="004605A1">
        <w:t xml:space="preserve">bez podatku od towarów i usług: …………… złotych </w:t>
      </w:r>
      <w:r w:rsidR="009D3E8E">
        <w:t>(słownie:</w:t>
      </w:r>
      <w:r w:rsidR="00C84906">
        <w:t xml:space="preserve"> </w:t>
      </w:r>
      <w:r w:rsidR="004605A1">
        <w:t>……)</w:t>
      </w:r>
    </w:p>
    <w:p w14:paraId="4EAE0464" w14:textId="77777777"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należ</w:t>
      </w:r>
      <w:r w:rsidR="004605A1">
        <w:t>ny podatek od towarów i usług: ………… złotych (słownie: ……)</w:t>
      </w:r>
    </w:p>
    <w:p w14:paraId="04EB4CF2" w14:textId="77777777" w:rsidR="00623DB6" w:rsidRP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4605A1">
        <w:t>: ………… złotych (słownie: ……)</w:t>
      </w:r>
    </w:p>
    <w:p w14:paraId="51F38082" w14:textId="77777777"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313BC2" w:rsidRPr="00C84906">
        <w:rPr>
          <w:rFonts w:eastAsia="Times New Roman"/>
          <w:lang w:eastAsia="ar-SA"/>
        </w:rPr>
        <w:t xml:space="preserve"> cenie oferty zostały uwzględnione wszystkie koszty niezbędne do </w:t>
      </w:r>
      <w:r w:rsidR="003D3450">
        <w:rPr>
          <w:rFonts w:eastAsia="Times New Roman"/>
          <w:lang w:eastAsia="ar-SA"/>
        </w:rPr>
        <w:t>należytego wykonania zamówienia.</w:t>
      </w:r>
    </w:p>
    <w:p w14:paraId="0595D598" w14:textId="14719D04" w:rsidR="0084100B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 xml:space="preserve">Na wykonane roboty budowlane udzielam zamawiającemu </w:t>
      </w:r>
      <w:r w:rsidRPr="00BD1E91">
        <w:rPr>
          <w:rFonts w:eastAsia="Times New Roman"/>
          <w:lang w:eastAsia="ar-SA"/>
        </w:rPr>
        <w:t xml:space="preserve">gwarancji na okres </w:t>
      </w:r>
      <w:r w:rsidRPr="003E64CD">
        <w:rPr>
          <w:rFonts w:eastAsia="Times New Roman"/>
          <w:highlight w:val="yellow"/>
          <w:lang w:eastAsia="ar-SA"/>
        </w:rPr>
        <w:t>…</w:t>
      </w:r>
      <w:r w:rsidR="00F803B7" w:rsidRPr="003E64CD">
        <w:rPr>
          <w:rFonts w:eastAsia="Times New Roman"/>
          <w:highlight w:val="yellow"/>
          <w:lang w:eastAsia="ar-SA"/>
        </w:rPr>
        <w:t>…</w:t>
      </w:r>
      <w:r w:rsidRPr="00BD1E91">
        <w:rPr>
          <w:rFonts w:eastAsia="Times New Roman"/>
          <w:lang w:eastAsia="ar-SA"/>
        </w:rPr>
        <w:t xml:space="preserve"> miesięcy</w:t>
      </w:r>
      <w:r w:rsidRPr="00AF22AA">
        <w:rPr>
          <w:rFonts w:eastAsia="Times New Roman"/>
          <w:lang w:eastAsia="ar-SA"/>
        </w:rPr>
        <w:t xml:space="preserve"> (zgodn</w:t>
      </w:r>
      <w:r w:rsidR="002A156A" w:rsidRPr="00AF22AA">
        <w:rPr>
          <w:rFonts w:eastAsia="Times New Roman"/>
          <w:lang w:eastAsia="ar-SA"/>
        </w:rPr>
        <w:t>ie z punktem 13.1</w:t>
      </w:r>
      <w:r w:rsidRPr="00AF22AA">
        <w:rPr>
          <w:rFonts w:eastAsia="Times New Roman"/>
          <w:lang w:eastAsia="ar-SA"/>
        </w:rPr>
        <w:t xml:space="preserve"> </w:t>
      </w:r>
      <w:r w:rsidR="003B7525">
        <w:rPr>
          <w:rFonts w:eastAsia="Times New Roman"/>
          <w:lang w:eastAsia="ar-SA"/>
        </w:rPr>
        <w:t>ppkt</w:t>
      </w:r>
      <w:r w:rsidRPr="00AF22AA">
        <w:rPr>
          <w:rFonts w:eastAsia="Times New Roman"/>
          <w:lang w:eastAsia="ar-SA"/>
        </w:rPr>
        <w:t xml:space="preserve"> </w:t>
      </w:r>
      <w:r w:rsidR="003B7525">
        <w:rPr>
          <w:rFonts w:eastAsia="Times New Roman"/>
          <w:lang w:eastAsia="ar-SA"/>
        </w:rPr>
        <w:t>2</w:t>
      </w:r>
      <w:r w:rsidRPr="00AF22AA">
        <w:rPr>
          <w:rFonts w:eastAsia="Times New Roman"/>
          <w:lang w:eastAsia="ar-SA"/>
        </w:rPr>
        <w:t xml:space="preserve"> SIWZ).</w:t>
      </w:r>
    </w:p>
    <w:p w14:paraId="3AAB2402" w14:textId="77777777" w:rsidR="005C4116" w:rsidRDefault="003D3450" w:rsidP="005C4116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5C4116">
        <w:rPr>
          <w:rFonts w:eastAsia="Times New Roman"/>
          <w:lang w:eastAsia="ar-SA"/>
        </w:rPr>
        <w:t>Akceptuję</w:t>
      </w:r>
      <w:r w:rsidR="00D375AD" w:rsidRPr="005C4116">
        <w:rPr>
          <w:rFonts w:eastAsia="Times New Roman"/>
          <w:lang w:eastAsia="ar-SA"/>
        </w:rPr>
        <w:t xml:space="preserve"> termin</w:t>
      </w:r>
      <w:r w:rsidRPr="005C4116">
        <w:rPr>
          <w:rFonts w:eastAsia="Times New Roman"/>
          <w:lang w:eastAsia="ar-SA"/>
        </w:rPr>
        <w:t xml:space="preserve"> płatności wynoszący </w:t>
      </w:r>
      <w:r w:rsidR="00AF22AA" w:rsidRPr="005C4116">
        <w:rPr>
          <w:rFonts w:eastAsia="Times New Roman"/>
          <w:lang w:eastAsia="ar-SA"/>
        </w:rPr>
        <w:t>30</w:t>
      </w:r>
      <w:r w:rsidR="00313BC2" w:rsidRPr="005C4116">
        <w:rPr>
          <w:rFonts w:eastAsia="Times New Roman"/>
          <w:lang w:eastAsia="ar-SA"/>
        </w:rPr>
        <w:t xml:space="preserve"> dni od dnia poprawnie</w:t>
      </w:r>
      <w:r w:rsidR="0044464E" w:rsidRPr="005C4116">
        <w:rPr>
          <w:rFonts w:eastAsia="Times New Roman"/>
          <w:lang w:eastAsia="ar-SA"/>
        </w:rPr>
        <w:t xml:space="preserve"> złożonej faktury zamawiającemu.</w:t>
      </w:r>
    </w:p>
    <w:p w14:paraId="025DF511" w14:textId="685D2A46" w:rsidR="00BC3EF0" w:rsidRPr="005C4116" w:rsidRDefault="002164FD" w:rsidP="005C4116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5C4116">
        <w:rPr>
          <w:rFonts w:eastAsia="Times New Roman"/>
          <w:lang w:eastAsia="ar-SA"/>
        </w:rPr>
        <w:t xml:space="preserve">Akceptuję </w:t>
      </w:r>
      <w:r w:rsidR="00313BC2" w:rsidRPr="005C4116">
        <w:rPr>
          <w:rFonts w:eastAsia="Times New Roman"/>
          <w:lang w:eastAsia="ar-SA"/>
        </w:rPr>
        <w:t>projekt umowy</w:t>
      </w:r>
      <w:r w:rsidR="00F81F08" w:rsidRPr="005C4116">
        <w:rPr>
          <w:rFonts w:eastAsia="Times New Roman"/>
          <w:lang w:eastAsia="ar-SA"/>
        </w:rPr>
        <w:t xml:space="preserve">, stanowiący załącznik </w:t>
      </w:r>
      <w:r w:rsidRPr="005C4116">
        <w:rPr>
          <w:rFonts w:eastAsia="Times New Roman"/>
          <w:lang w:eastAsia="ar-SA"/>
        </w:rPr>
        <w:t>6</w:t>
      </w:r>
      <w:r w:rsidR="00313BC2" w:rsidRPr="005C4116">
        <w:rPr>
          <w:rFonts w:eastAsia="Times New Roman"/>
          <w:lang w:eastAsia="ar-SA"/>
        </w:rPr>
        <w:t xml:space="preserve"> do SIWZ</w:t>
      </w:r>
      <w:r w:rsidR="00AA71D6" w:rsidRPr="005C4116">
        <w:rPr>
          <w:rFonts w:eastAsia="Times New Roman"/>
          <w:lang w:eastAsia="ar-SA"/>
        </w:rPr>
        <w:t>,</w:t>
      </w:r>
      <w:r w:rsidR="00313BC2" w:rsidRPr="005C4116">
        <w:rPr>
          <w:rFonts w:eastAsia="Times New Roman"/>
          <w:lang w:eastAsia="ar-SA"/>
        </w:rPr>
        <w:t xml:space="preserve"> </w:t>
      </w:r>
      <w:r w:rsidR="004605A1" w:rsidRPr="005C4116">
        <w:rPr>
          <w:rFonts w:eastAsia="Times New Roman"/>
          <w:lang w:eastAsia="ar-SA"/>
        </w:rPr>
        <w:t>i zobowiązuję</w:t>
      </w:r>
      <w:r w:rsidR="00313BC2" w:rsidRPr="005C4116">
        <w:rPr>
          <w:rFonts w:eastAsia="Times New Roman"/>
          <w:lang w:eastAsia="ar-SA"/>
        </w:rPr>
        <w:t xml:space="preserve"> się, w przypadku </w:t>
      </w:r>
      <w:r w:rsidR="004605A1" w:rsidRPr="005C4116">
        <w:rPr>
          <w:rFonts w:eastAsia="Times New Roman"/>
          <w:lang w:eastAsia="ar-SA"/>
        </w:rPr>
        <w:t>wyboru</w:t>
      </w:r>
      <w:r w:rsidR="00313BC2" w:rsidRPr="005C4116">
        <w:rPr>
          <w:rFonts w:eastAsia="Times New Roman"/>
          <w:lang w:eastAsia="ar-SA"/>
        </w:rPr>
        <w:t xml:space="preserve"> </w:t>
      </w:r>
      <w:r w:rsidR="004605A1" w:rsidRPr="005C4116">
        <w:rPr>
          <w:rFonts w:eastAsia="Times New Roman"/>
          <w:lang w:eastAsia="ar-SA"/>
        </w:rPr>
        <w:t xml:space="preserve">mojej </w:t>
      </w:r>
      <w:r w:rsidR="00313BC2" w:rsidRPr="005C4116">
        <w:rPr>
          <w:rFonts w:eastAsia="Times New Roman"/>
          <w:lang w:eastAsia="ar-SA"/>
        </w:rPr>
        <w:t>oferty</w:t>
      </w:r>
      <w:r w:rsidR="002A156A" w:rsidRPr="005C4116">
        <w:rPr>
          <w:rFonts w:eastAsia="Times New Roman"/>
          <w:lang w:eastAsia="ar-SA"/>
        </w:rPr>
        <w:t xml:space="preserve"> jako najkorzystniejszej</w:t>
      </w:r>
      <w:r w:rsidR="00313BC2" w:rsidRPr="005C4116">
        <w:rPr>
          <w:rFonts w:eastAsia="Times New Roman"/>
          <w:lang w:eastAsia="ar-SA"/>
        </w:rPr>
        <w:t>, do zawa</w:t>
      </w:r>
      <w:r w:rsidR="002A156A" w:rsidRPr="005C4116">
        <w:rPr>
          <w:rFonts w:eastAsia="Times New Roman"/>
          <w:lang w:eastAsia="ar-SA"/>
        </w:rPr>
        <w:t>rcia umowy na warunkach w niej określonych</w:t>
      </w:r>
      <w:r w:rsidR="00313BC2" w:rsidRPr="005C4116">
        <w:rPr>
          <w:rFonts w:eastAsia="Times New Roman"/>
          <w:lang w:eastAsia="ar-SA"/>
        </w:rPr>
        <w:t xml:space="preserve"> w miejscu i terminie </w:t>
      </w:r>
      <w:r w:rsidR="004605A1" w:rsidRPr="005C4116">
        <w:rPr>
          <w:rFonts w:eastAsia="Times New Roman"/>
          <w:lang w:eastAsia="ar-SA"/>
        </w:rPr>
        <w:t>wyznaczonym przez zamawiającego.</w:t>
      </w:r>
    </w:p>
    <w:p w14:paraId="1809177D" w14:textId="2FD6E516" w:rsidR="00BC3EF0" w:rsidRPr="00844F01" w:rsidRDefault="0084100B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BC3EF0">
        <w:rPr>
          <w:rFonts w:eastAsia="Times New Roman"/>
          <w:lang w:eastAsia="ar-SA"/>
        </w:rPr>
        <w:lastRenderedPageBreak/>
        <w:t xml:space="preserve">Należę do sektora małych i </w:t>
      </w:r>
      <w:r w:rsidR="00AF22AA" w:rsidRPr="00BC3EF0">
        <w:rPr>
          <w:rFonts w:eastAsia="Times New Roman"/>
          <w:lang w:eastAsia="ar-SA"/>
        </w:rPr>
        <w:t xml:space="preserve">średnich przedsiębiorstw: </w:t>
      </w:r>
      <w:r w:rsidR="00BC3EF0" w:rsidRPr="00844F01">
        <w:rPr>
          <w:b/>
          <w:bCs/>
        </w:rPr>
        <w:t>TAK/NIE</w:t>
      </w:r>
      <w:r w:rsidR="00BC3EF0" w:rsidRPr="00844F01">
        <w:rPr>
          <w:b/>
          <w:bCs/>
          <w:vertAlign w:val="superscript"/>
        </w:rPr>
        <w:t>*</w:t>
      </w:r>
      <w:r w:rsidR="00BC3EF0" w:rsidRPr="00844F01">
        <w:t>.</w:t>
      </w:r>
    </w:p>
    <w:p w14:paraId="6C627106" w14:textId="77777777" w:rsidR="00BC3EF0" w:rsidRDefault="004605A1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844F01">
        <w:rPr>
          <w:rFonts w:eastAsia="Times New Roman"/>
          <w:lang w:eastAsia="ar-SA"/>
        </w:rPr>
        <w:t>Zobowiązuję</w:t>
      </w:r>
      <w:r w:rsidR="00DD1112" w:rsidRPr="00844F01">
        <w:rPr>
          <w:rFonts w:eastAsia="Times New Roman"/>
          <w:lang w:eastAsia="ar-SA"/>
        </w:rPr>
        <w:t xml:space="preserve"> się</w:t>
      </w:r>
      <w:r w:rsidRPr="00844F01">
        <w:rPr>
          <w:rFonts w:eastAsia="Times New Roman"/>
          <w:lang w:eastAsia="ar-SA"/>
        </w:rPr>
        <w:t>, w przypadku wyboru mojej</w:t>
      </w:r>
      <w:r w:rsidR="00DD1112" w:rsidRPr="00844F01">
        <w:rPr>
          <w:rFonts w:eastAsia="Times New Roman"/>
          <w:lang w:eastAsia="ar-SA"/>
        </w:rPr>
        <w:t xml:space="preserve"> oferty jako najkorzystniejszej</w:t>
      </w:r>
      <w:r w:rsidRPr="00844F01">
        <w:rPr>
          <w:rFonts w:eastAsia="Times New Roman"/>
          <w:lang w:eastAsia="ar-SA"/>
        </w:rPr>
        <w:t>,</w:t>
      </w:r>
      <w:r w:rsidR="00DD1112" w:rsidRPr="00844F01">
        <w:rPr>
          <w:rFonts w:eastAsia="Times New Roman"/>
          <w:lang w:eastAsia="ar-SA"/>
        </w:rPr>
        <w:t xml:space="preserve"> do wniesienia zabezpieczenia należyte</w:t>
      </w:r>
      <w:r w:rsidRPr="00844F01">
        <w:rPr>
          <w:rFonts w:eastAsia="Times New Roman"/>
          <w:lang w:eastAsia="ar-SA"/>
        </w:rPr>
        <w:t>g</w:t>
      </w:r>
      <w:r w:rsidR="00B2740D" w:rsidRPr="00844F01">
        <w:rPr>
          <w:rFonts w:eastAsia="Times New Roman"/>
          <w:lang w:eastAsia="ar-SA"/>
        </w:rPr>
        <w:t>o wykonania umowy w wysokości 5</w:t>
      </w:r>
      <w:r w:rsidR="00DD1112" w:rsidRPr="00844F01">
        <w:rPr>
          <w:rFonts w:eastAsia="Times New Roman"/>
          <w:lang w:eastAsia="ar-SA"/>
        </w:rPr>
        <w:t>% ceny oferty brutto, w formie lub kilku formach, o których mowa w art. 148 ust. 1 ustawy Prawo zamówień</w:t>
      </w:r>
      <w:bookmarkStart w:id="0" w:name="_GoBack"/>
      <w:bookmarkEnd w:id="0"/>
      <w:r w:rsidR="00DD1112" w:rsidRPr="00BC3EF0">
        <w:rPr>
          <w:rFonts w:eastAsia="Times New Roman"/>
          <w:lang w:eastAsia="ar-SA"/>
        </w:rPr>
        <w:t xml:space="preserve"> publicznych, przed terminem podpisania umowy</w:t>
      </w:r>
      <w:r w:rsidRPr="00BC3EF0">
        <w:rPr>
          <w:rFonts w:eastAsia="Times New Roman"/>
          <w:lang w:eastAsia="ar-SA"/>
        </w:rPr>
        <w:t>.</w:t>
      </w:r>
    </w:p>
    <w:p w14:paraId="5E71B58C" w14:textId="57E119D2" w:rsidR="007B16B7" w:rsidRPr="007B16B7" w:rsidRDefault="004605A1" w:rsidP="007B16B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BC3EF0">
        <w:rPr>
          <w:rFonts w:eastAsia="Times New Roman"/>
          <w:lang w:eastAsia="ar-SA"/>
        </w:rPr>
        <w:t>N</w:t>
      </w:r>
      <w:r w:rsidR="00313BC2" w:rsidRPr="00BC3EF0">
        <w:rPr>
          <w:rFonts w:eastAsia="Times New Roman"/>
          <w:lang w:eastAsia="ar-SA"/>
        </w:rPr>
        <w:t>a podstawie art. 8 ust. 3 ustawy z dnia 29 stycznia 2004 r. Prawo zamówień publicznych (tekst jednolity: Dz. U. z 201</w:t>
      </w:r>
      <w:r w:rsidR="00E66714">
        <w:rPr>
          <w:rFonts w:eastAsia="Times New Roman"/>
          <w:lang w:eastAsia="ar-SA"/>
        </w:rPr>
        <w:t>9</w:t>
      </w:r>
      <w:r w:rsidR="00313BC2" w:rsidRPr="00BC3EF0">
        <w:rPr>
          <w:rFonts w:eastAsia="Times New Roman"/>
          <w:lang w:eastAsia="ar-SA"/>
        </w:rPr>
        <w:t xml:space="preserve"> r., poz. </w:t>
      </w:r>
      <w:r w:rsidR="00F00D93" w:rsidRPr="00BC3EF0">
        <w:rPr>
          <w:rFonts w:eastAsia="Times New Roman"/>
          <w:lang w:eastAsia="ar-SA"/>
        </w:rPr>
        <w:t>1</w:t>
      </w:r>
      <w:r w:rsidR="00E66714">
        <w:rPr>
          <w:rFonts w:eastAsia="Times New Roman"/>
          <w:lang w:eastAsia="ar-SA"/>
        </w:rPr>
        <w:t>843</w:t>
      </w:r>
      <w:r w:rsidR="00313BC2" w:rsidRPr="00BC3EF0">
        <w:rPr>
          <w:rFonts w:eastAsia="Times New Roman"/>
          <w:lang w:eastAsia="ar-SA"/>
        </w:rPr>
        <w:t>)</w:t>
      </w:r>
      <w:r w:rsidR="00D7209C" w:rsidRPr="00BC3EF0">
        <w:rPr>
          <w:rFonts w:eastAsia="Times New Roman"/>
          <w:lang w:eastAsia="ar-SA"/>
        </w:rPr>
        <w:t xml:space="preserve"> oświadczam, że</w:t>
      </w:r>
      <w:r w:rsidR="00313BC2" w:rsidRPr="00BC3EF0">
        <w:rPr>
          <w:rFonts w:eastAsia="Times New Roman"/>
          <w:lang w:eastAsia="ar-SA"/>
        </w:rPr>
        <w:t xml:space="preserve"> żadne z informacji zawartych w ofercie nie stanowią tajemnicy przedsiębiorstwa w rozumieniu przepisów</w:t>
      </w:r>
      <w:r w:rsidR="00F00D93" w:rsidRPr="00BC3EF0">
        <w:rPr>
          <w:rFonts w:eastAsia="Times New Roman"/>
          <w:lang w:eastAsia="ar-SA"/>
        </w:rPr>
        <w:t xml:space="preserve"> </w:t>
      </w:r>
      <w:r w:rsidR="00313BC2" w:rsidRPr="00BC3EF0">
        <w:rPr>
          <w:rFonts w:eastAsia="Times New Roman"/>
          <w:lang w:eastAsia="ar-SA"/>
        </w:rPr>
        <w:t>o zwalczaniu nieuczciwej konkurencji</w:t>
      </w:r>
      <w:r w:rsidR="00313BC2" w:rsidRPr="00BC3EF0">
        <w:rPr>
          <w:rFonts w:eastAsia="Times New Roman"/>
          <w:vertAlign w:val="superscript"/>
          <w:lang w:eastAsia="ar-SA"/>
        </w:rPr>
        <w:t>*</w:t>
      </w:r>
      <w:r w:rsidR="00313BC2" w:rsidRPr="00BC3EF0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BC3EF0">
        <w:rPr>
          <w:rFonts w:eastAsia="Times New Roman"/>
          <w:lang w:eastAsia="ar-SA"/>
        </w:rPr>
        <w:t>episów o zwalczaniu nieuczciwej konkurencji i nie mogą być one udostępniane</w:t>
      </w:r>
      <w:r w:rsidR="00E929E9" w:rsidRPr="00BC3EF0">
        <w:rPr>
          <w:rFonts w:eastAsia="Times New Roman"/>
          <w:lang w:eastAsia="ar-SA"/>
        </w:rPr>
        <w:t>,</w:t>
      </w:r>
      <w:r w:rsidRPr="00BC3EF0">
        <w:rPr>
          <w:rFonts w:eastAsia="Times New Roman"/>
          <w:lang w:eastAsia="ar-SA"/>
        </w:rPr>
        <w:t xml:space="preserve"> </w:t>
      </w:r>
      <w:r w:rsidR="00313BC2" w:rsidRPr="00BC3EF0">
        <w:rPr>
          <w:rFonts w:eastAsia="Times New Roman"/>
          <w:lang w:eastAsia="ar-SA"/>
        </w:rPr>
        <w:t>w szczególności innym uczestnikom postępowania</w:t>
      </w:r>
      <w:r w:rsidR="00313BC2" w:rsidRPr="00BC3EF0">
        <w:rPr>
          <w:rFonts w:eastAsia="Times New Roman"/>
          <w:vertAlign w:val="superscript"/>
          <w:lang w:eastAsia="ar-SA"/>
        </w:rPr>
        <w:t>*</w:t>
      </w:r>
      <w:r w:rsidR="00313BC2" w:rsidRPr="00BC3EF0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BC3EF0">
        <w:rPr>
          <w:rFonts w:eastAsia="Times New Roman"/>
          <w:bCs/>
          <w:lang w:eastAsia="ar-SA"/>
        </w:rPr>
        <w:t>(</w:t>
      </w:r>
      <w:r w:rsidR="00313BC2" w:rsidRPr="00BC3EF0">
        <w:rPr>
          <w:rFonts w:eastAsia="Times New Roman"/>
          <w:bCs/>
          <w:vertAlign w:val="superscript"/>
          <w:lang w:eastAsia="ar-SA"/>
        </w:rPr>
        <w:t>*</w:t>
      </w:r>
      <w:r w:rsidR="00313BC2" w:rsidRPr="00BC3EF0">
        <w:rPr>
          <w:rFonts w:eastAsia="Times New Roman"/>
          <w:bCs/>
          <w:i/>
          <w:lang w:eastAsia="ar-SA"/>
        </w:rPr>
        <w:t>niepotrzebne skreślić</w:t>
      </w:r>
      <w:r w:rsidR="00313BC2" w:rsidRPr="00BC3EF0">
        <w:rPr>
          <w:rFonts w:eastAsia="Times New Roman"/>
          <w:bCs/>
          <w:lang w:eastAsia="ar-SA"/>
        </w:rPr>
        <w:t>)</w:t>
      </w:r>
      <w:r w:rsidR="00180198" w:rsidRPr="00BC3EF0">
        <w:rPr>
          <w:rFonts w:eastAsia="Times New Roman"/>
          <w:bCs/>
          <w:lang w:eastAsia="ar-SA"/>
        </w:rPr>
        <w:t>.</w:t>
      </w:r>
    </w:p>
    <w:p w14:paraId="0FF8F374" w14:textId="77777777" w:rsidR="00313BC2" w:rsidRDefault="002A156A" w:rsidP="00BC3EF0">
      <w:pPr>
        <w:pStyle w:val="WW-Tekstpodstawowy2"/>
        <w:numPr>
          <w:ilvl w:val="0"/>
          <w:numId w:val="21"/>
        </w:numPr>
        <w:spacing w:before="120" w:line="276" w:lineRule="auto"/>
        <w:ind w:left="851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14:paraId="5CA06D79" w14:textId="4854EF79" w:rsidR="00313BC2" w:rsidRDefault="002A156A" w:rsidP="00BC3EF0">
      <w:pPr>
        <w:pStyle w:val="WW-Tekstpodstawowy2"/>
        <w:numPr>
          <w:ilvl w:val="0"/>
          <w:numId w:val="21"/>
        </w:numPr>
        <w:spacing w:before="120" w:line="276" w:lineRule="auto"/>
        <w:ind w:left="851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14:paraId="7D73D1DD" w14:textId="77777777" w:rsidR="007B16B7" w:rsidRPr="002A156A" w:rsidRDefault="007B16B7" w:rsidP="007B16B7">
      <w:pPr>
        <w:pStyle w:val="WW-Tekstpodstawowy2"/>
        <w:spacing w:before="120" w:line="276" w:lineRule="auto"/>
        <w:ind w:left="568"/>
        <w:rPr>
          <w:rFonts w:eastAsia="Times New Roman"/>
          <w:b w:val="0"/>
          <w:sz w:val="21"/>
          <w:szCs w:val="21"/>
          <w:lang w:eastAsia="ar-SA"/>
        </w:rPr>
      </w:pPr>
    </w:p>
    <w:p w14:paraId="1194ADFA" w14:textId="77777777" w:rsidR="00FC6F3B" w:rsidRPr="004605A1" w:rsidRDefault="00FC6F3B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3600"/>
          <w:tab w:val="left" w:pos="6821"/>
          <w:tab w:val="left" w:pos="684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14:paraId="0FE2FC55" w14:textId="77777777" w:rsidR="007418C2" w:rsidRPr="00133667" w:rsidRDefault="002A156A" w:rsidP="00BC3EF0">
      <w:pPr>
        <w:tabs>
          <w:tab w:val="left" w:pos="3600"/>
          <w:tab w:val="left" w:pos="6821"/>
          <w:tab w:val="left" w:pos="6840"/>
        </w:tabs>
        <w:spacing w:line="276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14:paraId="11F6F850" w14:textId="77777777" w:rsidR="007418C2" w:rsidRPr="00133667" w:rsidRDefault="002A156A" w:rsidP="00BC3EF0">
      <w:pPr>
        <w:tabs>
          <w:tab w:val="left" w:pos="3600"/>
          <w:tab w:val="left" w:pos="6821"/>
          <w:tab w:val="left" w:pos="6840"/>
        </w:tabs>
        <w:spacing w:line="276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14:paraId="4AA0C7B7" w14:textId="77777777" w:rsidR="007418C2" w:rsidRPr="002A156A" w:rsidRDefault="002A156A" w:rsidP="00BC3EF0">
      <w:pPr>
        <w:tabs>
          <w:tab w:val="left" w:pos="3600"/>
          <w:tab w:val="left" w:pos="6821"/>
          <w:tab w:val="left" w:pos="6840"/>
        </w:tabs>
        <w:spacing w:line="276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14:paraId="151A893B" w14:textId="77777777" w:rsidR="00313BC2" w:rsidRPr="002A156A" w:rsidRDefault="00313BC2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3600"/>
          <w:tab w:val="left" w:pos="6821"/>
          <w:tab w:val="left" w:pos="684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14:paraId="360F566E" w14:textId="77777777" w:rsidR="00A429DB" w:rsidRDefault="00A429DB" w:rsidP="00BC3EF0">
      <w:pPr>
        <w:pStyle w:val="WW-Tekstpodstawowy2"/>
        <w:numPr>
          <w:ilvl w:val="0"/>
          <w:numId w:val="22"/>
        </w:numPr>
        <w:spacing w:before="120" w:line="276" w:lineRule="auto"/>
        <w:ind w:left="851" w:hanging="28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14:paraId="05738412" w14:textId="77777777" w:rsidR="00A429DB" w:rsidRPr="002A156A" w:rsidRDefault="00A429DB" w:rsidP="00BC3EF0">
      <w:pPr>
        <w:pStyle w:val="WW-Tekstpodstawowy2"/>
        <w:numPr>
          <w:ilvl w:val="0"/>
          <w:numId w:val="22"/>
        </w:numPr>
        <w:spacing w:before="120" w:line="276" w:lineRule="auto"/>
        <w:ind w:left="851" w:hanging="28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14:paraId="3B9E4C4E" w14:textId="77777777" w:rsidR="00313BC2" w:rsidRPr="004605A1" w:rsidRDefault="004605A1" w:rsidP="00BC3EF0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 została złożona na ……… </w:t>
      </w:r>
      <w:r w:rsidR="00313BC2" w:rsidRPr="004605A1">
        <w:rPr>
          <w:rFonts w:eastAsia="Times New Roman"/>
          <w:lang w:eastAsia="ar-SA"/>
        </w:rPr>
        <w:t>kolejno ponumerowanych stronach.</w:t>
      </w:r>
    </w:p>
    <w:p w14:paraId="42E214CB" w14:textId="77777777"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14:paraId="76447C05" w14:textId="77777777"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14:paraId="3C56C893" w14:textId="77777777"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14:paraId="68597383" w14:textId="77777777" w:rsidR="00B2740D" w:rsidRDefault="00B2740D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14:paraId="4AB146B3" w14:textId="77777777"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14:paraId="0DF22044" w14:textId="77777777" w:rsidR="002A156A" w:rsidRDefault="002A156A" w:rsidP="00515A28">
      <w:pPr>
        <w:spacing w:line="276" w:lineRule="auto"/>
        <w:ind w:left="567"/>
        <w:jc w:val="both"/>
      </w:pPr>
      <w:r w:rsidRPr="0022141E">
        <w:t xml:space="preserve">…………….……. </w:t>
      </w:r>
      <w:r w:rsidRPr="0022141E">
        <w:rPr>
          <w:i/>
        </w:rPr>
        <w:t xml:space="preserve">(miejscowość), </w:t>
      </w:r>
      <w:r>
        <w:t xml:space="preserve">dnia …………………. r. </w:t>
      </w:r>
    </w:p>
    <w:p w14:paraId="1CCC7F03" w14:textId="77777777" w:rsidR="002A156A" w:rsidRDefault="002A156A" w:rsidP="00EB3F36">
      <w:pPr>
        <w:spacing w:line="276" w:lineRule="auto"/>
        <w:ind w:left="426"/>
        <w:jc w:val="both"/>
      </w:pPr>
    </w:p>
    <w:p w14:paraId="6C31534E" w14:textId="77777777" w:rsidR="00515A28" w:rsidRPr="0022141E" w:rsidRDefault="00515A28" w:rsidP="00EB3F36">
      <w:pPr>
        <w:spacing w:line="276" w:lineRule="auto"/>
        <w:ind w:left="426"/>
        <w:jc w:val="both"/>
      </w:pPr>
    </w:p>
    <w:p w14:paraId="3B55C089" w14:textId="77777777" w:rsidR="002A156A" w:rsidRPr="0022141E" w:rsidRDefault="002A156A" w:rsidP="00EB3F36">
      <w:pPr>
        <w:spacing w:line="276" w:lineRule="auto"/>
        <w:ind w:left="426"/>
        <w:jc w:val="right"/>
      </w:pP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  <w:t>…………………………………………</w:t>
      </w:r>
    </w:p>
    <w:p w14:paraId="63C82281" w14:textId="5A18478D" w:rsidR="006428CD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p w14:paraId="707DDEA3" w14:textId="27D2FB11" w:rsidR="003E64CD" w:rsidRDefault="003E64CD" w:rsidP="002A156A">
      <w:pPr>
        <w:spacing w:line="360" w:lineRule="auto"/>
        <w:ind w:left="426" w:firstLine="708"/>
        <w:jc w:val="right"/>
        <w:rPr>
          <w:i/>
        </w:rPr>
      </w:pPr>
    </w:p>
    <w:p w14:paraId="36543693" w14:textId="67377674" w:rsidR="003E64CD" w:rsidRPr="003E64CD" w:rsidRDefault="003E64CD" w:rsidP="003E64CD">
      <w:pPr>
        <w:spacing w:line="360" w:lineRule="auto"/>
        <w:rPr>
          <w:iCs/>
        </w:rPr>
      </w:pPr>
      <w:r w:rsidRPr="003E64CD">
        <w:rPr>
          <w:b/>
          <w:bCs/>
          <w:sz w:val="32"/>
          <w:szCs w:val="32"/>
          <w:vertAlign w:val="superscript"/>
        </w:rPr>
        <w:t>*</w:t>
      </w:r>
      <w:r>
        <w:t xml:space="preserve"> niepotrzebne skreślić</w:t>
      </w:r>
    </w:p>
    <w:p w14:paraId="6693E532" w14:textId="7C6023C2" w:rsidR="003E64CD" w:rsidRPr="003E64CD" w:rsidRDefault="003E64CD" w:rsidP="003E64CD">
      <w:pPr>
        <w:spacing w:line="360" w:lineRule="auto"/>
        <w:rPr>
          <w:iCs/>
        </w:rPr>
      </w:pPr>
    </w:p>
    <w:sectPr w:rsidR="003E64CD" w:rsidRPr="003E64CD" w:rsidSect="007B16B7">
      <w:footerReference w:type="default" r:id="rId7"/>
      <w:footnotePr>
        <w:pos w:val="beneathText"/>
      </w:footnotePr>
      <w:pgSz w:w="11906" w:h="16838"/>
      <w:pgMar w:top="1418" w:right="1134" w:bottom="1135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D00B4" w14:textId="77777777" w:rsidR="00BF5B62" w:rsidRDefault="00BF5B62" w:rsidP="007418C2">
      <w:r>
        <w:separator/>
      </w:r>
    </w:p>
  </w:endnote>
  <w:endnote w:type="continuationSeparator" w:id="0">
    <w:p w14:paraId="14F5A436" w14:textId="77777777" w:rsidR="00BF5B62" w:rsidRDefault="00BF5B6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CF38D" w14:textId="77777777" w:rsidR="00A429DB" w:rsidRDefault="00A429DB" w:rsidP="00A429DB"/>
  <w:p w14:paraId="10A853E6" w14:textId="77777777" w:rsidR="00A429DB" w:rsidRDefault="00A429DB" w:rsidP="00A429DB">
    <w:pPr>
      <w:pStyle w:val="Stopka"/>
      <w:pBdr>
        <w:bottom w:val="single" w:sz="6" w:space="1" w:color="auto"/>
      </w:pBdr>
    </w:pPr>
  </w:p>
  <w:p w14:paraId="24A752B5" w14:textId="2603096C" w:rsidR="00A429DB" w:rsidRDefault="00A429DB" w:rsidP="005C50EF">
    <w:pPr>
      <w:pStyle w:val="Stopka"/>
      <w:jc w:val="right"/>
    </w:pPr>
    <w:r>
      <w:rPr>
        <w:rFonts w:cs="Arial"/>
        <w:sz w:val="18"/>
        <w:szCs w:val="18"/>
      </w:rPr>
      <w:t xml:space="preserve">                   </w:t>
    </w:r>
    <w:r w:rsidRPr="0098759F">
      <w:t xml:space="preserve">Strona </w:t>
    </w:r>
    <w:r w:rsidRPr="0098759F">
      <w:rPr>
        <w:b/>
        <w:bCs/>
      </w:rPr>
      <w:fldChar w:fldCharType="begin"/>
    </w:r>
    <w:r w:rsidRPr="0098759F">
      <w:rPr>
        <w:b/>
        <w:bCs/>
      </w:rPr>
      <w:instrText>PAGE</w:instrText>
    </w:r>
    <w:r w:rsidRPr="0098759F">
      <w:rPr>
        <w:b/>
        <w:bCs/>
      </w:rPr>
      <w:fldChar w:fldCharType="separate"/>
    </w:r>
    <w:r w:rsidR="00844F01">
      <w:rPr>
        <w:b/>
        <w:bCs/>
        <w:noProof/>
      </w:rPr>
      <w:t>2</w:t>
    </w:r>
    <w:r w:rsidRPr="0098759F">
      <w:rPr>
        <w:b/>
        <w:bCs/>
      </w:rPr>
      <w:fldChar w:fldCharType="end"/>
    </w:r>
  </w:p>
  <w:p w14:paraId="421CAD6A" w14:textId="77777777"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949F2" w14:textId="77777777" w:rsidR="00BF5B62" w:rsidRDefault="00BF5B62" w:rsidP="007418C2">
      <w:r>
        <w:separator/>
      </w:r>
    </w:p>
  </w:footnote>
  <w:footnote w:type="continuationSeparator" w:id="0">
    <w:p w14:paraId="168CB6D4" w14:textId="77777777" w:rsidR="00BF5B62" w:rsidRDefault="00BF5B6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207F6A"/>
    <w:multiLevelType w:val="hybridMultilevel"/>
    <w:tmpl w:val="96E20B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0F487367"/>
    <w:multiLevelType w:val="hybridMultilevel"/>
    <w:tmpl w:val="FF90D42E"/>
    <w:lvl w:ilvl="0" w:tplc="A08220F0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5" w15:restartNumberingAfterBreak="0">
    <w:nsid w:val="3B502180"/>
    <w:multiLevelType w:val="hybridMultilevel"/>
    <w:tmpl w:val="EBEAF352"/>
    <w:lvl w:ilvl="0" w:tplc="000000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4FCF04DB"/>
    <w:multiLevelType w:val="hybridMultilevel"/>
    <w:tmpl w:val="0CC2C1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750D421A"/>
    <w:multiLevelType w:val="hybridMultilevel"/>
    <w:tmpl w:val="2F10E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128AF"/>
    <w:multiLevelType w:val="hybridMultilevel"/>
    <w:tmpl w:val="00004D88"/>
    <w:lvl w:ilvl="0" w:tplc="19148B42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25"/>
  </w:num>
  <w:num w:numId="12">
    <w:abstractNumId w:val="22"/>
  </w:num>
  <w:num w:numId="13">
    <w:abstractNumId w:val="13"/>
  </w:num>
  <w:num w:numId="14">
    <w:abstractNumId w:val="17"/>
  </w:num>
  <w:num w:numId="15">
    <w:abstractNumId w:val="23"/>
  </w:num>
  <w:num w:numId="16">
    <w:abstractNumId w:val="14"/>
  </w:num>
  <w:num w:numId="17">
    <w:abstractNumId w:val="19"/>
  </w:num>
  <w:num w:numId="18">
    <w:abstractNumId w:val="10"/>
  </w:num>
  <w:num w:numId="19">
    <w:abstractNumId w:val="24"/>
  </w:num>
  <w:num w:numId="20">
    <w:abstractNumId w:val="11"/>
  </w:num>
  <w:num w:numId="21">
    <w:abstractNumId w:val="12"/>
  </w:num>
  <w:num w:numId="22">
    <w:abstractNumId w:val="16"/>
  </w:num>
  <w:num w:numId="23">
    <w:abstractNumId w:val="6"/>
  </w:num>
  <w:num w:numId="24">
    <w:abstractNumId w:val="15"/>
  </w:num>
  <w:num w:numId="25">
    <w:abstractNumId w:val="26"/>
  </w:num>
  <w:num w:numId="26">
    <w:abstractNumId w:val="18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C2"/>
    <w:rsid w:val="000003E5"/>
    <w:rsid w:val="000137EA"/>
    <w:rsid w:val="0002157C"/>
    <w:rsid w:val="00047E08"/>
    <w:rsid w:val="0005565D"/>
    <w:rsid w:val="0008049B"/>
    <w:rsid w:val="00085079"/>
    <w:rsid w:val="00090B05"/>
    <w:rsid w:val="000A13D1"/>
    <w:rsid w:val="000B17A7"/>
    <w:rsid w:val="000B74D5"/>
    <w:rsid w:val="000C727A"/>
    <w:rsid w:val="000D49F5"/>
    <w:rsid w:val="000D5BBA"/>
    <w:rsid w:val="00100DD8"/>
    <w:rsid w:val="00124D8F"/>
    <w:rsid w:val="00133667"/>
    <w:rsid w:val="00152D8A"/>
    <w:rsid w:val="001676FC"/>
    <w:rsid w:val="00172B1C"/>
    <w:rsid w:val="00176E72"/>
    <w:rsid w:val="00180198"/>
    <w:rsid w:val="0018180C"/>
    <w:rsid w:val="001A3240"/>
    <w:rsid w:val="001D5ECF"/>
    <w:rsid w:val="001E1CD7"/>
    <w:rsid w:val="002164FD"/>
    <w:rsid w:val="00242DC8"/>
    <w:rsid w:val="002535E6"/>
    <w:rsid w:val="00287B1B"/>
    <w:rsid w:val="002905C7"/>
    <w:rsid w:val="002967CE"/>
    <w:rsid w:val="002A156A"/>
    <w:rsid w:val="002B39F4"/>
    <w:rsid w:val="002C5D79"/>
    <w:rsid w:val="002E5DAF"/>
    <w:rsid w:val="002F1CDE"/>
    <w:rsid w:val="002F5C9A"/>
    <w:rsid w:val="00313BC2"/>
    <w:rsid w:val="00316FC8"/>
    <w:rsid w:val="00325DE5"/>
    <w:rsid w:val="003671D5"/>
    <w:rsid w:val="0037022E"/>
    <w:rsid w:val="003A7FE6"/>
    <w:rsid w:val="003B10D4"/>
    <w:rsid w:val="003B7525"/>
    <w:rsid w:val="003B7F50"/>
    <w:rsid w:val="003C65E4"/>
    <w:rsid w:val="003D094C"/>
    <w:rsid w:val="003D3450"/>
    <w:rsid w:val="003E64CD"/>
    <w:rsid w:val="003E7088"/>
    <w:rsid w:val="003E7D07"/>
    <w:rsid w:val="003F04D5"/>
    <w:rsid w:val="0040467F"/>
    <w:rsid w:val="004055FC"/>
    <w:rsid w:val="0040796C"/>
    <w:rsid w:val="00407F5B"/>
    <w:rsid w:val="004133C0"/>
    <w:rsid w:val="0044464E"/>
    <w:rsid w:val="00451469"/>
    <w:rsid w:val="004605A1"/>
    <w:rsid w:val="00470655"/>
    <w:rsid w:val="00480760"/>
    <w:rsid w:val="00483BC0"/>
    <w:rsid w:val="00487B16"/>
    <w:rsid w:val="0049374A"/>
    <w:rsid w:val="004A4856"/>
    <w:rsid w:val="004C1D55"/>
    <w:rsid w:val="004D5A46"/>
    <w:rsid w:val="004F4383"/>
    <w:rsid w:val="00512A7F"/>
    <w:rsid w:val="00515A28"/>
    <w:rsid w:val="00532B9F"/>
    <w:rsid w:val="00561DBD"/>
    <w:rsid w:val="00587D10"/>
    <w:rsid w:val="005B76E7"/>
    <w:rsid w:val="005C1EA3"/>
    <w:rsid w:val="005C4116"/>
    <w:rsid w:val="005C50EF"/>
    <w:rsid w:val="005D18EE"/>
    <w:rsid w:val="005F7E91"/>
    <w:rsid w:val="00601045"/>
    <w:rsid w:val="006110D8"/>
    <w:rsid w:val="00620437"/>
    <w:rsid w:val="00623DB6"/>
    <w:rsid w:val="006428CD"/>
    <w:rsid w:val="00664E87"/>
    <w:rsid w:val="00665305"/>
    <w:rsid w:val="00667452"/>
    <w:rsid w:val="0069191E"/>
    <w:rsid w:val="006A26D4"/>
    <w:rsid w:val="006D4048"/>
    <w:rsid w:val="007115C3"/>
    <w:rsid w:val="007344E4"/>
    <w:rsid w:val="007418C2"/>
    <w:rsid w:val="00747496"/>
    <w:rsid w:val="0074770A"/>
    <w:rsid w:val="00756285"/>
    <w:rsid w:val="00762EF7"/>
    <w:rsid w:val="007655B4"/>
    <w:rsid w:val="00775488"/>
    <w:rsid w:val="007845DF"/>
    <w:rsid w:val="007A75AD"/>
    <w:rsid w:val="007B16B7"/>
    <w:rsid w:val="007B5748"/>
    <w:rsid w:val="007C54A8"/>
    <w:rsid w:val="007D42E7"/>
    <w:rsid w:val="008233F1"/>
    <w:rsid w:val="0084100B"/>
    <w:rsid w:val="00844F01"/>
    <w:rsid w:val="00846FDE"/>
    <w:rsid w:val="008570E8"/>
    <w:rsid w:val="00867388"/>
    <w:rsid w:val="008A15B1"/>
    <w:rsid w:val="008C2BA7"/>
    <w:rsid w:val="008D581A"/>
    <w:rsid w:val="008F49FB"/>
    <w:rsid w:val="009053C3"/>
    <w:rsid w:val="00942DCA"/>
    <w:rsid w:val="00944144"/>
    <w:rsid w:val="009505AB"/>
    <w:rsid w:val="009B2A88"/>
    <w:rsid w:val="009D3E8E"/>
    <w:rsid w:val="009E5C1F"/>
    <w:rsid w:val="00A046CC"/>
    <w:rsid w:val="00A429DB"/>
    <w:rsid w:val="00A8449B"/>
    <w:rsid w:val="00A9418B"/>
    <w:rsid w:val="00AA71D6"/>
    <w:rsid w:val="00AB3955"/>
    <w:rsid w:val="00AB3977"/>
    <w:rsid w:val="00AB3FD0"/>
    <w:rsid w:val="00AB6C4D"/>
    <w:rsid w:val="00AD6339"/>
    <w:rsid w:val="00AE7BFA"/>
    <w:rsid w:val="00AF22AA"/>
    <w:rsid w:val="00B04340"/>
    <w:rsid w:val="00B0440F"/>
    <w:rsid w:val="00B177FE"/>
    <w:rsid w:val="00B2740D"/>
    <w:rsid w:val="00B44958"/>
    <w:rsid w:val="00B73F21"/>
    <w:rsid w:val="00B93AE0"/>
    <w:rsid w:val="00BC3EF0"/>
    <w:rsid w:val="00BD1E91"/>
    <w:rsid w:val="00BF0875"/>
    <w:rsid w:val="00BF230B"/>
    <w:rsid w:val="00BF5B62"/>
    <w:rsid w:val="00C14D5E"/>
    <w:rsid w:val="00C838DC"/>
    <w:rsid w:val="00C84906"/>
    <w:rsid w:val="00C95A23"/>
    <w:rsid w:val="00CC56B0"/>
    <w:rsid w:val="00CC7637"/>
    <w:rsid w:val="00D15330"/>
    <w:rsid w:val="00D2357D"/>
    <w:rsid w:val="00D25AB1"/>
    <w:rsid w:val="00D375AD"/>
    <w:rsid w:val="00D41A4E"/>
    <w:rsid w:val="00D616D1"/>
    <w:rsid w:val="00D64741"/>
    <w:rsid w:val="00D7209C"/>
    <w:rsid w:val="00DA54CB"/>
    <w:rsid w:val="00DC4CAE"/>
    <w:rsid w:val="00DD1112"/>
    <w:rsid w:val="00DD4C2E"/>
    <w:rsid w:val="00DD61D5"/>
    <w:rsid w:val="00DF7403"/>
    <w:rsid w:val="00DF7B0E"/>
    <w:rsid w:val="00E145EC"/>
    <w:rsid w:val="00E20225"/>
    <w:rsid w:val="00E30343"/>
    <w:rsid w:val="00E55897"/>
    <w:rsid w:val="00E66714"/>
    <w:rsid w:val="00E712C6"/>
    <w:rsid w:val="00E72667"/>
    <w:rsid w:val="00E866E1"/>
    <w:rsid w:val="00E9088C"/>
    <w:rsid w:val="00E929E9"/>
    <w:rsid w:val="00E971AD"/>
    <w:rsid w:val="00EB3F36"/>
    <w:rsid w:val="00ED247D"/>
    <w:rsid w:val="00F00D93"/>
    <w:rsid w:val="00F023CD"/>
    <w:rsid w:val="00F06A09"/>
    <w:rsid w:val="00F1205A"/>
    <w:rsid w:val="00F406D3"/>
    <w:rsid w:val="00F67ED6"/>
    <w:rsid w:val="00F803B7"/>
    <w:rsid w:val="00F81F08"/>
    <w:rsid w:val="00F9206C"/>
    <w:rsid w:val="00FB20BD"/>
    <w:rsid w:val="00FC6F3B"/>
    <w:rsid w:val="00FD14F0"/>
    <w:rsid w:val="00FD3954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2093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tekst">
    <w:name w:val="tekst"/>
    <w:basedOn w:val="Normalny"/>
    <w:rsid w:val="003B7525"/>
    <w:pPr>
      <w:widowControl/>
      <w:suppressLineNumbers/>
      <w:spacing w:before="60" w:after="60" w:line="276" w:lineRule="auto"/>
      <w:jc w:val="both"/>
    </w:pPr>
    <w:rPr>
      <w:rFonts w:ascii="Arial" w:eastAsia="Times New Roman" w:hAnsi="Arial"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Jakubowicz</dc:creator>
  <cp:lastModifiedBy>Justyna Idaszak</cp:lastModifiedBy>
  <cp:revision>6</cp:revision>
  <cp:lastPrinted>2014-12-08T13:03:00Z</cp:lastPrinted>
  <dcterms:created xsi:type="dcterms:W3CDTF">2020-04-26T16:07:00Z</dcterms:created>
  <dcterms:modified xsi:type="dcterms:W3CDTF">2020-08-24T08:47:00Z</dcterms:modified>
</cp:coreProperties>
</file>