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B6138C">
        <w:rPr>
          <w:rFonts w:eastAsia="Arial-BoldMT" w:cs="Arial-BoldMT"/>
          <w:bCs/>
        </w:rPr>
        <w:t>ZPI-3700-9</w:t>
      </w:r>
      <w:r w:rsidR="00E9088C">
        <w:rPr>
          <w:rFonts w:eastAsia="Arial-BoldMT" w:cs="Arial-BoldMT"/>
          <w:bCs/>
        </w:rPr>
        <w:t>/17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="00B6138C" w:rsidRPr="008D0D1F">
        <w:rPr>
          <w:b/>
        </w:rPr>
        <w:t>Wykonanie instalacji oświetlenia scenicznego, instalacji systemu elektroakustyki oraz systemu inspicjenta</w:t>
      </w:r>
      <w:r w:rsidR="00B6138C">
        <w:rPr>
          <w:b/>
          <w:i/>
        </w:rPr>
        <w:t xml:space="preserve"> </w:t>
      </w:r>
      <w:r w:rsidR="008D0D1F">
        <w:rPr>
          <w:b/>
          <w:i/>
        </w:rPr>
        <w:t xml:space="preserve">                      </w:t>
      </w:r>
      <w:bookmarkStart w:id="0" w:name="_GoBack"/>
      <w:bookmarkEnd w:id="0"/>
      <w:r w:rsidR="00B6138C" w:rsidRPr="00E83516">
        <w:t xml:space="preserve">w ramach projektu p.n. </w:t>
      </w:r>
      <w:r w:rsidR="00B6138C">
        <w:rPr>
          <w:i/>
        </w:rPr>
        <w:t>Poprawa stanu zabytkowego budynku Starej Apteki z XVII wieku wraz z Przejściem Bramnym i murami obronnymi Głównego Miasta w Gdańsku poprzez nadanie nowych funkcji kulturalnych</w:t>
      </w:r>
      <w:r w:rsidR="008570E8">
        <w:rPr>
          <w:i/>
        </w:rPr>
        <w:t xml:space="preserve"> </w:t>
      </w:r>
      <w:r w:rsidRPr="00407EAE">
        <w:t xml:space="preserve">prowadzonego przez </w:t>
      </w:r>
      <w:r w:rsidR="00AF22AA">
        <w:t>Teatr Wybrzeże</w:t>
      </w:r>
      <w:r w:rsidRPr="00407EAE">
        <w:t xml:space="preserve">, </w:t>
      </w:r>
      <w:r w:rsidR="00AF22AA">
        <w:t>ul. Św. Ducha 2,</w:t>
      </w:r>
      <w:r w:rsidRPr="00407EAE">
        <w:t xml:space="preserve"> </w:t>
      </w:r>
      <w:r w:rsidR="00AF22AA">
        <w:t>80-834 Gdańsk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84100B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 xml:space="preserve">Na wykonane roboty budowlane udzielam zamawiającemu gwarancji na okres </w:t>
      </w:r>
      <w:r w:rsidRPr="00AF22AA">
        <w:rPr>
          <w:rFonts w:eastAsia="Times New Roman"/>
          <w:highlight w:val="yellow"/>
          <w:lang w:eastAsia="ar-SA"/>
        </w:rPr>
        <w:t>…</w:t>
      </w:r>
      <w:r w:rsidR="00F803B7" w:rsidRPr="00AF22AA">
        <w:rPr>
          <w:rFonts w:eastAsia="Times New Roman"/>
          <w:highlight w:val="yellow"/>
          <w:lang w:eastAsia="ar-SA"/>
        </w:rPr>
        <w:t>…</w:t>
      </w:r>
      <w:r w:rsidRPr="00AF22AA">
        <w:rPr>
          <w:rFonts w:eastAsia="Times New Roman"/>
          <w:lang w:eastAsia="ar-SA"/>
        </w:rPr>
        <w:t xml:space="preserve"> miesięcy (zgodn</w:t>
      </w:r>
      <w:r w:rsidR="002A156A" w:rsidRPr="00AF22AA">
        <w:rPr>
          <w:rFonts w:eastAsia="Times New Roman"/>
          <w:lang w:eastAsia="ar-SA"/>
        </w:rPr>
        <w:t>ie z punktem 13.1</w:t>
      </w:r>
      <w:r w:rsidRPr="00AF22AA">
        <w:rPr>
          <w:rFonts w:eastAsia="Times New Roman"/>
          <w:lang w:eastAsia="ar-SA"/>
        </w:rPr>
        <w:t xml:space="preserve"> lit. b SIWZ).</w:t>
      </w:r>
    </w:p>
    <w:p w:rsidR="0044464E" w:rsidRDefault="003D3450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lastRenderedPageBreak/>
        <w:t>Akceptuję</w:t>
      </w:r>
      <w:r w:rsidR="00D375AD" w:rsidRPr="00AF22AA">
        <w:rPr>
          <w:rFonts w:eastAsia="Times New Roman"/>
          <w:lang w:eastAsia="ar-SA"/>
        </w:rPr>
        <w:t xml:space="preserve"> termin</w:t>
      </w:r>
      <w:r w:rsidRPr="00AF22AA">
        <w:rPr>
          <w:rFonts w:eastAsia="Times New Roman"/>
          <w:lang w:eastAsia="ar-SA"/>
        </w:rPr>
        <w:t xml:space="preserve"> płatności wynoszący </w:t>
      </w:r>
      <w:r w:rsidR="00AF22AA" w:rsidRPr="00AF22AA">
        <w:rPr>
          <w:rFonts w:eastAsia="Times New Roman"/>
          <w:lang w:eastAsia="ar-SA"/>
        </w:rPr>
        <w:t>30</w:t>
      </w:r>
      <w:r w:rsidR="00313BC2" w:rsidRPr="00AF22AA">
        <w:rPr>
          <w:rFonts w:eastAsia="Times New Roman"/>
          <w:lang w:eastAsia="ar-SA"/>
        </w:rPr>
        <w:t xml:space="preserve"> dni od dnia poprawnie</w:t>
      </w:r>
      <w:r w:rsidR="0044464E">
        <w:rPr>
          <w:rFonts w:eastAsia="Times New Roman"/>
          <w:lang w:eastAsia="ar-SA"/>
        </w:rPr>
        <w:t xml:space="preserve"> złożonej faktury zamawiającemu.</w:t>
      </w:r>
    </w:p>
    <w:p w:rsidR="0044464E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Akceptuję </w:t>
      </w:r>
      <w:r w:rsidR="00313BC2" w:rsidRPr="0044464E">
        <w:rPr>
          <w:rFonts w:eastAsia="Times New Roman"/>
          <w:lang w:eastAsia="ar-SA"/>
        </w:rPr>
        <w:t>projekt umowy</w:t>
      </w:r>
      <w:r w:rsidR="00F81F08" w:rsidRPr="0044464E">
        <w:rPr>
          <w:rFonts w:eastAsia="Times New Roman"/>
          <w:lang w:eastAsia="ar-SA"/>
        </w:rPr>
        <w:t xml:space="preserve">, stanowiący załącznik </w:t>
      </w:r>
      <w:r w:rsidRPr="0044464E">
        <w:rPr>
          <w:rFonts w:eastAsia="Times New Roman"/>
          <w:lang w:eastAsia="ar-SA"/>
        </w:rPr>
        <w:t>6</w:t>
      </w:r>
      <w:r w:rsidR="00313BC2" w:rsidRPr="0044464E">
        <w:rPr>
          <w:rFonts w:eastAsia="Times New Roman"/>
          <w:lang w:eastAsia="ar-SA"/>
        </w:rPr>
        <w:t xml:space="preserve"> do SIWZ</w:t>
      </w:r>
      <w:r w:rsidR="00AA71D6" w:rsidRPr="0044464E">
        <w:rPr>
          <w:rFonts w:eastAsia="Times New Roman"/>
          <w:lang w:eastAsia="ar-SA"/>
        </w:rPr>
        <w:t>,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>i zobowiązuję</w:t>
      </w:r>
      <w:r w:rsidR="00313BC2" w:rsidRPr="0044464E">
        <w:rPr>
          <w:rFonts w:eastAsia="Times New Roman"/>
          <w:lang w:eastAsia="ar-SA"/>
        </w:rPr>
        <w:t xml:space="preserve"> się, </w:t>
      </w:r>
      <w:r w:rsidR="00B2740D" w:rsidRPr="0044464E">
        <w:rPr>
          <w:rFonts w:eastAsia="Times New Roman"/>
          <w:lang w:eastAsia="ar-SA"/>
        </w:rPr>
        <w:t xml:space="preserve">                             </w:t>
      </w:r>
      <w:r w:rsidR="00313BC2" w:rsidRPr="0044464E">
        <w:rPr>
          <w:rFonts w:eastAsia="Times New Roman"/>
          <w:lang w:eastAsia="ar-SA"/>
        </w:rPr>
        <w:t xml:space="preserve">w przypadku </w:t>
      </w:r>
      <w:r w:rsidR="004605A1" w:rsidRPr="0044464E">
        <w:rPr>
          <w:rFonts w:eastAsia="Times New Roman"/>
          <w:lang w:eastAsia="ar-SA"/>
        </w:rPr>
        <w:t>wyboru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 xml:space="preserve">mojej </w:t>
      </w:r>
      <w:r w:rsidR="00313BC2" w:rsidRPr="0044464E">
        <w:rPr>
          <w:rFonts w:eastAsia="Times New Roman"/>
          <w:lang w:eastAsia="ar-SA"/>
        </w:rPr>
        <w:t>oferty</w:t>
      </w:r>
      <w:r w:rsidR="002A156A" w:rsidRPr="0044464E">
        <w:rPr>
          <w:rFonts w:eastAsia="Times New Roman"/>
          <w:lang w:eastAsia="ar-SA"/>
        </w:rPr>
        <w:t xml:space="preserve"> jako najkorzystniejszej</w:t>
      </w:r>
      <w:r w:rsidR="00313BC2" w:rsidRPr="0044464E">
        <w:rPr>
          <w:rFonts w:eastAsia="Times New Roman"/>
          <w:lang w:eastAsia="ar-SA"/>
        </w:rPr>
        <w:t>, do zawa</w:t>
      </w:r>
      <w:r w:rsidR="002A156A" w:rsidRPr="0044464E">
        <w:rPr>
          <w:rFonts w:eastAsia="Times New Roman"/>
          <w:lang w:eastAsia="ar-SA"/>
        </w:rPr>
        <w:t>rcia umowy na warunkach w niej określonych</w:t>
      </w:r>
      <w:r w:rsidR="00313BC2" w:rsidRPr="0044464E">
        <w:rPr>
          <w:rFonts w:eastAsia="Times New Roman"/>
          <w:lang w:eastAsia="ar-SA"/>
        </w:rPr>
        <w:t xml:space="preserve"> w miejscu i terminie </w:t>
      </w:r>
      <w:r w:rsidR="004605A1" w:rsidRPr="0044464E">
        <w:rPr>
          <w:rFonts w:eastAsia="Times New Roman"/>
          <w:lang w:eastAsia="ar-SA"/>
        </w:rPr>
        <w:t>wyznaczonym przez zamawiającego.</w:t>
      </w:r>
    </w:p>
    <w:p w:rsidR="00AF22AA" w:rsidRPr="0044464E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Należę do sektora małych i </w:t>
      </w:r>
      <w:r w:rsidR="00AF22AA" w:rsidRPr="0044464E">
        <w:rPr>
          <w:rFonts w:eastAsia="Times New Roman"/>
          <w:lang w:eastAsia="ar-SA"/>
        </w:rPr>
        <w:t xml:space="preserve">średnich przedsiębiorstw: </w:t>
      </w:r>
      <w:r w:rsidR="00AF22AA" w:rsidRPr="0044464E">
        <w:rPr>
          <w:rFonts w:eastAsia="Times New Roman"/>
          <w:highlight w:val="yellow"/>
          <w:lang w:eastAsia="ar-SA"/>
        </w:rPr>
        <w:t>………</w:t>
      </w:r>
      <w:r w:rsidR="00AF22AA" w:rsidRPr="0044464E">
        <w:rPr>
          <w:rFonts w:eastAsia="Times New Roman"/>
          <w:lang w:eastAsia="ar-SA"/>
        </w:rPr>
        <w:t xml:space="preserve"> (wpisać TAK lub NIE).</w:t>
      </w:r>
    </w:p>
    <w:p w:rsid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Zobowiązuję</w:t>
      </w:r>
      <w:r w:rsidR="00DD1112" w:rsidRPr="00AF22AA">
        <w:rPr>
          <w:rFonts w:eastAsia="Times New Roman"/>
          <w:lang w:eastAsia="ar-SA"/>
        </w:rPr>
        <w:t xml:space="preserve"> się</w:t>
      </w:r>
      <w:r w:rsidRPr="00AF22AA">
        <w:rPr>
          <w:rFonts w:eastAsia="Times New Roman"/>
          <w:lang w:eastAsia="ar-SA"/>
        </w:rPr>
        <w:t>, w przypadku wyboru mojej</w:t>
      </w:r>
      <w:r w:rsidR="00DD1112" w:rsidRPr="00AF22AA">
        <w:rPr>
          <w:rFonts w:eastAsia="Times New Roman"/>
          <w:lang w:eastAsia="ar-SA"/>
        </w:rPr>
        <w:t xml:space="preserve"> oferty jako najkorzystniejszej</w:t>
      </w:r>
      <w:r w:rsidRPr="00AF22AA">
        <w:rPr>
          <w:rFonts w:eastAsia="Times New Roman"/>
          <w:lang w:eastAsia="ar-SA"/>
        </w:rPr>
        <w:t>,</w:t>
      </w:r>
      <w:r w:rsidR="00DD1112" w:rsidRPr="00AF22AA">
        <w:rPr>
          <w:rFonts w:eastAsia="Times New Roman"/>
          <w:lang w:eastAsia="ar-SA"/>
        </w:rPr>
        <w:t xml:space="preserve"> do wniesienia zabezpieczenia należyte</w:t>
      </w:r>
      <w:r w:rsidRPr="00AF22AA">
        <w:rPr>
          <w:rFonts w:eastAsia="Times New Roman"/>
          <w:lang w:eastAsia="ar-SA"/>
        </w:rPr>
        <w:t>g</w:t>
      </w:r>
      <w:r w:rsidR="00B2740D" w:rsidRPr="00AF22AA">
        <w:rPr>
          <w:rFonts w:eastAsia="Times New Roman"/>
          <w:lang w:eastAsia="ar-SA"/>
        </w:rPr>
        <w:t>o wykonania umowy w wysokości 5</w:t>
      </w:r>
      <w:r w:rsidR="00DD1112" w:rsidRPr="00AF22AA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AF22A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</w:t>
      </w:r>
      <w:r w:rsidR="00B6138C" w:rsidRPr="00B6138C">
        <w:rPr>
          <w:rFonts w:eastAsia="ArialMT"/>
          <w:color w:val="000000"/>
          <w:lang w:bidi="pl-PL"/>
        </w:rPr>
        <w:t>tekst jednolity: Dz. U. z 2017 r., poz. 1579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B6138C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4605A1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A429DB">
      <w:headerReference w:type="default" r:id="rId7"/>
      <w:footerReference w:type="default" r:id="rId8"/>
      <w:footnotePr>
        <w:pos w:val="beneathText"/>
      </w:footnotePr>
      <w:pgSz w:w="11906" w:h="16838"/>
      <w:pgMar w:top="1957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altName w:val="Arial Unicode MS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 w:rsidP="00A429DB">
    <w:pPr>
      <w:pStyle w:val="Stopka"/>
      <w:pBdr>
        <w:bottom w:val="single" w:sz="6" w:space="1" w:color="auto"/>
      </w:pBdr>
    </w:pPr>
  </w:p>
  <w:p w:rsidR="00A429DB" w:rsidRDefault="00A429DB" w:rsidP="00A429DB">
    <w:pPr>
      <w:pStyle w:val="Stopka"/>
    </w:pPr>
    <w:r w:rsidRPr="00857CFF">
      <w:t>Regionalny Program Operacyjny Województwa Pomorskiego na lata 2014-2020</w:t>
    </w:r>
    <w:r>
      <w:rPr>
        <w:rFonts w:cs="Arial"/>
        <w:sz w:val="18"/>
        <w:szCs w:val="18"/>
      </w:rPr>
      <w:t xml:space="preserve">                     </w:t>
    </w: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8D0D1F">
      <w:rPr>
        <w:b/>
        <w:bCs/>
        <w:noProof/>
      </w:rPr>
      <w:t>1</w:t>
    </w:r>
    <w:r w:rsidRPr="0098759F">
      <w:rPr>
        <w:b/>
        <w:bCs/>
      </w:rPr>
      <w:fldChar w:fldCharType="end"/>
    </w:r>
  </w:p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A" w:rsidRDefault="00AF22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0E4E5B38" wp14:editId="6F0E3727">
          <wp:simplePos x="0" y="0"/>
          <wp:positionH relativeFrom="page">
            <wp:posOffset>261620</wp:posOffset>
          </wp:positionH>
          <wp:positionV relativeFrom="page">
            <wp:posOffset>274017</wp:posOffset>
          </wp:positionV>
          <wp:extent cx="7020560" cy="755015"/>
          <wp:effectExtent l="0" t="0" r="8890" b="6985"/>
          <wp:wrapNone/>
          <wp:docPr id="59" name="Obraz 5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E5DAF"/>
    <w:rsid w:val="002F5C9A"/>
    <w:rsid w:val="00313BC2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512A7F"/>
    <w:rsid w:val="00515A28"/>
    <w:rsid w:val="00532B9F"/>
    <w:rsid w:val="00561DBD"/>
    <w:rsid w:val="00587D10"/>
    <w:rsid w:val="005B76E7"/>
    <w:rsid w:val="005C1EA3"/>
    <w:rsid w:val="005D18EE"/>
    <w:rsid w:val="005F7E91"/>
    <w:rsid w:val="00601045"/>
    <w:rsid w:val="00620437"/>
    <w:rsid w:val="00623DB6"/>
    <w:rsid w:val="006428CD"/>
    <w:rsid w:val="00664E87"/>
    <w:rsid w:val="00667452"/>
    <w:rsid w:val="006A26D4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8233F1"/>
    <w:rsid w:val="0084100B"/>
    <w:rsid w:val="00846FDE"/>
    <w:rsid w:val="008570E8"/>
    <w:rsid w:val="00867388"/>
    <w:rsid w:val="008A15B1"/>
    <w:rsid w:val="008D0D1F"/>
    <w:rsid w:val="008F49FB"/>
    <w:rsid w:val="009053C3"/>
    <w:rsid w:val="00942DCA"/>
    <w:rsid w:val="00944144"/>
    <w:rsid w:val="009505AB"/>
    <w:rsid w:val="009B2A88"/>
    <w:rsid w:val="009D3E8E"/>
    <w:rsid w:val="009E5C1F"/>
    <w:rsid w:val="00A046CC"/>
    <w:rsid w:val="00A429DB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2740D"/>
    <w:rsid w:val="00B44958"/>
    <w:rsid w:val="00B6138C"/>
    <w:rsid w:val="00B73F21"/>
    <w:rsid w:val="00B93AE0"/>
    <w:rsid w:val="00BF230B"/>
    <w:rsid w:val="00C838DC"/>
    <w:rsid w:val="00C84906"/>
    <w:rsid w:val="00C95A23"/>
    <w:rsid w:val="00CC56B0"/>
    <w:rsid w:val="00D2357D"/>
    <w:rsid w:val="00D25AB1"/>
    <w:rsid w:val="00D375AD"/>
    <w:rsid w:val="00D41A4E"/>
    <w:rsid w:val="00D616D1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AEDE41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Pawel Jakubowicz</cp:lastModifiedBy>
  <cp:revision>65</cp:revision>
  <cp:lastPrinted>2014-12-08T13:03:00Z</cp:lastPrinted>
  <dcterms:created xsi:type="dcterms:W3CDTF">2015-09-20T17:19:00Z</dcterms:created>
  <dcterms:modified xsi:type="dcterms:W3CDTF">2017-08-29T09:20:00Z</dcterms:modified>
</cp:coreProperties>
</file>